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C5" w:rsidRPr="009E0D54" w:rsidRDefault="009311E1" w:rsidP="005E26CB">
      <w:pPr>
        <w:pStyle w:val="Obszartekstu"/>
        <w:tabs>
          <w:tab w:val="left" w:pos="6840"/>
        </w:tabs>
        <w:spacing w:line="360" w:lineRule="auto"/>
        <w:jc w:val="right"/>
        <w:rPr>
          <w:noProof/>
          <w:sz w:val="22"/>
          <w:szCs w:val="22"/>
        </w:rPr>
      </w:pPr>
      <w:r w:rsidRPr="009E0D54">
        <w:rPr>
          <w:noProof/>
          <w:sz w:val="22"/>
          <w:szCs w:val="22"/>
        </w:rPr>
        <w:t xml:space="preserve">Załącznik nr </w:t>
      </w:r>
      <w:r w:rsidR="00091F54" w:rsidRPr="009E0D54">
        <w:rPr>
          <w:noProof/>
          <w:sz w:val="22"/>
          <w:szCs w:val="22"/>
        </w:rPr>
        <w:t>1</w:t>
      </w:r>
      <w:r w:rsidR="00C31742" w:rsidRPr="009E0D54">
        <w:rPr>
          <w:noProof/>
          <w:sz w:val="22"/>
          <w:szCs w:val="22"/>
        </w:rPr>
        <w:t xml:space="preserve"> do SIWZ</w:t>
      </w:r>
    </w:p>
    <w:p w:rsidR="00B8204B" w:rsidRPr="009E0D54" w:rsidRDefault="00B8204B" w:rsidP="005E26CB">
      <w:pPr>
        <w:pStyle w:val="Obszartekstu"/>
        <w:spacing w:line="360" w:lineRule="auto"/>
        <w:rPr>
          <w:sz w:val="22"/>
          <w:szCs w:val="22"/>
        </w:rPr>
      </w:pPr>
    </w:p>
    <w:p w:rsidR="00B615DD" w:rsidRPr="009E0D54" w:rsidRDefault="00B615DD" w:rsidP="005E26CB">
      <w:pPr>
        <w:pStyle w:val="Obszartekstu"/>
        <w:spacing w:line="360" w:lineRule="auto"/>
        <w:rPr>
          <w:sz w:val="22"/>
          <w:szCs w:val="22"/>
        </w:rPr>
      </w:pPr>
    </w:p>
    <w:p w:rsidR="00FB5CC5" w:rsidRPr="009E0D54" w:rsidRDefault="00FB5CC5" w:rsidP="005E26CB">
      <w:pPr>
        <w:pStyle w:val="Obszartekstu"/>
        <w:spacing w:line="360" w:lineRule="auto"/>
        <w:rPr>
          <w:sz w:val="22"/>
          <w:szCs w:val="22"/>
        </w:rPr>
      </w:pPr>
      <w:r w:rsidRPr="009E0D54">
        <w:rPr>
          <w:sz w:val="22"/>
          <w:szCs w:val="22"/>
        </w:rPr>
        <w:t>..............................................</w:t>
      </w:r>
    </w:p>
    <w:p w:rsidR="00150124" w:rsidRPr="009E0D54" w:rsidRDefault="00150124" w:rsidP="005E26CB">
      <w:pPr>
        <w:pStyle w:val="Obszartekstu"/>
        <w:spacing w:line="360" w:lineRule="auto"/>
        <w:rPr>
          <w:sz w:val="22"/>
          <w:szCs w:val="22"/>
        </w:rPr>
      </w:pPr>
      <w:r w:rsidRPr="009E0D54">
        <w:rPr>
          <w:sz w:val="22"/>
          <w:szCs w:val="22"/>
        </w:rPr>
        <w:t>(pieczątka Oferenta</w:t>
      </w:r>
      <w:r w:rsidR="00FB5CC5" w:rsidRPr="009E0D54">
        <w:rPr>
          <w:sz w:val="22"/>
          <w:szCs w:val="22"/>
        </w:rPr>
        <w:t>)</w:t>
      </w:r>
    </w:p>
    <w:p w:rsidR="007849F0" w:rsidRPr="009E0D54" w:rsidRDefault="007849F0" w:rsidP="005E26CB">
      <w:pPr>
        <w:autoSpaceDE w:val="0"/>
        <w:autoSpaceDN w:val="0"/>
        <w:adjustRightInd w:val="0"/>
        <w:spacing w:before="60" w:line="360" w:lineRule="auto"/>
        <w:jc w:val="center"/>
        <w:rPr>
          <w:b/>
          <w:sz w:val="22"/>
          <w:szCs w:val="22"/>
        </w:rPr>
      </w:pPr>
      <w:r w:rsidRPr="009E0D54">
        <w:rPr>
          <w:b/>
          <w:sz w:val="22"/>
          <w:szCs w:val="22"/>
        </w:rPr>
        <w:t>FORMULARZ OFERTOWY</w:t>
      </w:r>
    </w:p>
    <w:p w:rsidR="00CA1551" w:rsidRPr="009E0D54" w:rsidRDefault="007849F0" w:rsidP="005E26CB">
      <w:pPr>
        <w:autoSpaceDE w:val="0"/>
        <w:autoSpaceDN w:val="0"/>
        <w:adjustRightInd w:val="0"/>
        <w:spacing w:before="60" w:line="360" w:lineRule="auto"/>
        <w:jc w:val="center"/>
        <w:rPr>
          <w:b/>
          <w:sz w:val="22"/>
          <w:szCs w:val="22"/>
        </w:rPr>
      </w:pPr>
      <w:r w:rsidRPr="009E0D54">
        <w:rPr>
          <w:b/>
          <w:sz w:val="22"/>
          <w:szCs w:val="22"/>
        </w:rPr>
        <w:t xml:space="preserve">w postępowaniu na wykonanie zadania </w:t>
      </w:r>
    </w:p>
    <w:p w:rsidR="002B7EFF" w:rsidRPr="009E0D54" w:rsidRDefault="007849F0" w:rsidP="00E776A9">
      <w:pPr>
        <w:autoSpaceDE w:val="0"/>
        <w:autoSpaceDN w:val="0"/>
        <w:adjustRightInd w:val="0"/>
        <w:spacing w:before="60" w:line="360" w:lineRule="auto"/>
        <w:jc w:val="center"/>
        <w:rPr>
          <w:b/>
          <w:sz w:val="22"/>
          <w:szCs w:val="22"/>
        </w:rPr>
      </w:pPr>
      <w:r w:rsidRPr="009E0D54">
        <w:rPr>
          <w:b/>
          <w:sz w:val="22"/>
          <w:szCs w:val="22"/>
        </w:rPr>
        <w:t>pn.</w:t>
      </w:r>
      <w:r w:rsidR="002B7EFF" w:rsidRPr="009E0D54">
        <w:rPr>
          <w:b/>
          <w:sz w:val="22"/>
          <w:szCs w:val="22"/>
        </w:rPr>
        <w:t xml:space="preserve"> </w:t>
      </w:r>
      <w:r w:rsidR="00091F54" w:rsidRPr="009E0D54">
        <w:rPr>
          <w:b/>
          <w:sz w:val="22"/>
          <w:szCs w:val="22"/>
        </w:rPr>
        <w:t xml:space="preserve">„Opróżnianie koszy ulicznych na </w:t>
      </w:r>
      <w:r w:rsidR="00091F54" w:rsidRPr="000E07C2">
        <w:rPr>
          <w:b/>
          <w:sz w:val="22"/>
          <w:szCs w:val="22"/>
        </w:rPr>
        <w:t>terenie gminy Środa Wlkp.</w:t>
      </w:r>
      <w:r w:rsidR="005B3D8A" w:rsidRPr="000E07C2">
        <w:rPr>
          <w:b/>
          <w:sz w:val="22"/>
          <w:szCs w:val="22"/>
        </w:rPr>
        <w:t xml:space="preserve"> oraz wywóz odpadów niesegregowanych i opakowaniowych</w:t>
      </w:r>
      <w:r w:rsidR="00091F54" w:rsidRPr="000E07C2">
        <w:rPr>
          <w:b/>
          <w:sz w:val="22"/>
          <w:szCs w:val="22"/>
        </w:rPr>
        <w:t>”</w:t>
      </w:r>
    </w:p>
    <w:p w:rsidR="003C6EC6" w:rsidRPr="009E0D54" w:rsidRDefault="007849F0" w:rsidP="005E26CB">
      <w:pPr>
        <w:numPr>
          <w:ilvl w:val="0"/>
          <w:numId w:val="3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sz w:val="22"/>
          <w:szCs w:val="22"/>
        </w:rPr>
      </w:pPr>
      <w:r w:rsidRPr="009E0D54">
        <w:rPr>
          <w:sz w:val="22"/>
          <w:szCs w:val="22"/>
        </w:rPr>
        <w:t>ZAMA</w:t>
      </w:r>
      <w:r w:rsidR="00491E4E" w:rsidRPr="009E0D54">
        <w:rPr>
          <w:sz w:val="22"/>
          <w:szCs w:val="22"/>
        </w:rPr>
        <w:t xml:space="preserve">WIAJĄCY: </w:t>
      </w:r>
    </w:p>
    <w:p w:rsidR="00091F54" w:rsidRPr="009E0D54" w:rsidRDefault="00091F54" w:rsidP="005E26CB">
      <w:pPr>
        <w:autoSpaceDE w:val="0"/>
        <w:autoSpaceDN w:val="0"/>
        <w:adjustRightInd w:val="0"/>
        <w:spacing w:before="60" w:line="360" w:lineRule="auto"/>
        <w:jc w:val="center"/>
        <w:rPr>
          <w:b/>
          <w:sz w:val="22"/>
          <w:szCs w:val="22"/>
        </w:rPr>
      </w:pPr>
      <w:r w:rsidRPr="009E0D54">
        <w:rPr>
          <w:b/>
          <w:sz w:val="22"/>
          <w:szCs w:val="22"/>
        </w:rPr>
        <w:t xml:space="preserve">Zakład Gospodarki Komunalnej </w:t>
      </w:r>
    </w:p>
    <w:p w:rsidR="00091F54" w:rsidRPr="009E0D54" w:rsidRDefault="00BC470D" w:rsidP="005E26CB">
      <w:pPr>
        <w:autoSpaceDE w:val="0"/>
        <w:autoSpaceDN w:val="0"/>
        <w:adjustRightInd w:val="0"/>
        <w:spacing w:before="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091F54" w:rsidRPr="009E0D54">
        <w:rPr>
          <w:b/>
          <w:sz w:val="22"/>
          <w:szCs w:val="22"/>
        </w:rPr>
        <w:t>l. Wiosny Ludów 3,</w:t>
      </w:r>
    </w:p>
    <w:p w:rsidR="00091F54" w:rsidRPr="009E0D54" w:rsidRDefault="00091F54" w:rsidP="005E26CB">
      <w:pPr>
        <w:autoSpaceDE w:val="0"/>
        <w:autoSpaceDN w:val="0"/>
        <w:adjustRightInd w:val="0"/>
        <w:spacing w:before="60" w:line="360" w:lineRule="auto"/>
        <w:jc w:val="center"/>
        <w:rPr>
          <w:b/>
          <w:sz w:val="22"/>
          <w:szCs w:val="22"/>
        </w:rPr>
      </w:pPr>
      <w:r w:rsidRPr="009E0D54">
        <w:rPr>
          <w:b/>
          <w:sz w:val="22"/>
          <w:szCs w:val="22"/>
        </w:rPr>
        <w:t>63-000 Środa Wielkopolska,</w:t>
      </w:r>
    </w:p>
    <w:p w:rsidR="00091F54" w:rsidRPr="009E0D54" w:rsidRDefault="00091F54" w:rsidP="005E26CB">
      <w:pPr>
        <w:autoSpaceDE w:val="0"/>
        <w:autoSpaceDN w:val="0"/>
        <w:adjustRightInd w:val="0"/>
        <w:spacing w:before="60" w:line="360" w:lineRule="auto"/>
        <w:jc w:val="center"/>
        <w:rPr>
          <w:b/>
          <w:sz w:val="22"/>
          <w:szCs w:val="22"/>
        </w:rPr>
      </w:pPr>
      <w:r w:rsidRPr="009E0D54">
        <w:rPr>
          <w:b/>
          <w:sz w:val="22"/>
          <w:szCs w:val="22"/>
        </w:rPr>
        <w:t>tel. 612870255,</w:t>
      </w:r>
    </w:p>
    <w:p w:rsidR="00091F54" w:rsidRPr="00076EF6" w:rsidRDefault="00091F54" w:rsidP="005E26CB">
      <w:pPr>
        <w:autoSpaceDE w:val="0"/>
        <w:autoSpaceDN w:val="0"/>
        <w:adjustRightInd w:val="0"/>
        <w:spacing w:before="60" w:line="360" w:lineRule="auto"/>
        <w:jc w:val="center"/>
        <w:rPr>
          <w:b/>
          <w:sz w:val="22"/>
          <w:szCs w:val="22"/>
          <w:lang w:val="en-US"/>
        </w:rPr>
      </w:pPr>
      <w:r w:rsidRPr="00076EF6">
        <w:rPr>
          <w:b/>
          <w:sz w:val="22"/>
          <w:szCs w:val="22"/>
          <w:lang w:val="en-US"/>
        </w:rPr>
        <w:t xml:space="preserve">e-mail: </w:t>
      </w:r>
      <w:hyperlink r:id="rId6" w:history="1">
        <w:r w:rsidRPr="00076EF6">
          <w:rPr>
            <w:b/>
            <w:sz w:val="22"/>
            <w:szCs w:val="22"/>
            <w:lang w:val="en-US"/>
          </w:rPr>
          <w:t>biuro@zgk-sroda.pl</w:t>
        </w:r>
      </w:hyperlink>
      <w:r w:rsidRPr="00076EF6">
        <w:rPr>
          <w:b/>
          <w:sz w:val="22"/>
          <w:szCs w:val="22"/>
          <w:lang w:val="en-US"/>
        </w:rPr>
        <w:t>,</w:t>
      </w:r>
    </w:p>
    <w:p w:rsidR="00091F54" w:rsidRPr="009E0D54" w:rsidRDefault="00091F54" w:rsidP="005E26CB">
      <w:pPr>
        <w:autoSpaceDE w:val="0"/>
        <w:autoSpaceDN w:val="0"/>
        <w:adjustRightInd w:val="0"/>
        <w:spacing w:before="60" w:line="360" w:lineRule="auto"/>
        <w:jc w:val="center"/>
        <w:rPr>
          <w:b/>
          <w:sz w:val="22"/>
          <w:szCs w:val="22"/>
        </w:rPr>
      </w:pPr>
      <w:r w:rsidRPr="009E0D54">
        <w:rPr>
          <w:b/>
          <w:sz w:val="22"/>
          <w:szCs w:val="22"/>
        </w:rPr>
        <w:t>REGON: 300478614, NIP: 786-164-79-65</w:t>
      </w:r>
    </w:p>
    <w:p w:rsidR="007849F0" w:rsidRPr="009E0D54" w:rsidRDefault="007849F0" w:rsidP="005E26CB">
      <w:pPr>
        <w:numPr>
          <w:ilvl w:val="0"/>
          <w:numId w:val="3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eastAsia="ArialNarrow"/>
          <w:sz w:val="22"/>
          <w:szCs w:val="22"/>
        </w:rPr>
      </w:pPr>
      <w:r w:rsidRPr="009E0D54">
        <w:rPr>
          <w:rFonts w:eastAsia="ArialNarrow"/>
          <w:sz w:val="22"/>
          <w:szCs w:val="22"/>
        </w:rPr>
        <w:t>WYKONAWCA:</w:t>
      </w:r>
    </w:p>
    <w:tbl>
      <w:tblPr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2113"/>
        <w:gridCol w:w="3220"/>
      </w:tblGrid>
      <w:tr w:rsidR="007849F0" w:rsidRPr="009E0D54" w:rsidTr="00182699">
        <w:tc>
          <w:tcPr>
            <w:tcW w:w="1015" w:type="dxa"/>
            <w:vAlign w:val="center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9E0D5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13" w:type="dxa"/>
            <w:vAlign w:val="center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9E0D54">
              <w:rPr>
                <w:b/>
                <w:bCs/>
                <w:sz w:val="22"/>
                <w:szCs w:val="22"/>
              </w:rPr>
              <w:t>Nazwa Wykonawcy(ów)</w:t>
            </w:r>
          </w:p>
        </w:tc>
        <w:tc>
          <w:tcPr>
            <w:tcW w:w="3220" w:type="dxa"/>
            <w:vAlign w:val="center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E0D54">
              <w:rPr>
                <w:b/>
                <w:bCs/>
                <w:sz w:val="22"/>
                <w:szCs w:val="22"/>
              </w:rPr>
              <w:t>Adres(y) Wykonawcy(ów)</w:t>
            </w:r>
          </w:p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849F0" w:rsidRPr="009E0D54" w:rsidTr="00182699">
        <w:tc>
          <w:tcPr>
            <w:tcW w:w="1015" w:type="dxa"/>
            <w:vAlign w:val="center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Align w:val="center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849F0" w:rsidRPr="009E0D54" w:rsidTr="00182699">
        <w:tc>
          <w:tcPr>
            <w:tcW w:w="1015" w:type="dxa"/>
            <w:vAlign w:val="center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Align w:val="center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849F0" w:rsidRPr="009E0D54" w:rsidTr="00182699">
        <w:tc>
          <w:tcPr>
            <w:tcW w:w="1015" w:type="dxa"/>
            <w:vAlign w:val="center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Align w:val="center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82600" w:rsidRPr="009E0D54" w:rsidRDefault="00082600" w:rsidP="005E26CB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:rsidR="007849F0" w:rsidRPr="009E0D54" w:rsidRDefault="007849F0" w:rsidP="005E26CB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E0D54">
        <w:rPr>
          <w:sz w:val="22"/>
          <w:szCs w:val="22"/>
        </w:rPr>
        <w:t>Osoba uprawniona do kontaktów:</w:t>
      </w:r>
    </w:p>
    <w:p w:rsidR="00543810" w:rsidRPr="009E0D54" w:rsidRDefault="00543810" w:rsidP="005E26CB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5146"/>
      </w:tblGrid>
      <w:tr w:rsidR="007849F0" w:rsidRPr="009E0D54" w:rsidTr="00030625">
        <w:tc>
          <w:tcPr>
            <w:tcW w:w="2225" w:type="dxa"/>
          </w:tcPr>
          <w:p w:rsidR="00182699" w:rsidRPr="009E0D54" w:rsidRDefault="00182699" w:rsidP="005E2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9E0D54">
              <w:rPr>
                <w:sz w:val="22"/>
                <w:szCs w:val="22"/>
              </w:rPr>
              <w:t>Imię</w:t>
            </w:r>
          </w:p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9E0D54">
              <w:rPr>
                <w:sz w:val="22"/>
                <w:szCs w:val="22"/>
              </w:rPr>
              <w:t>i nazwisko</w:t>
            </w:r>
          </w:p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46" w:type="dxa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49F0" w:rsidRPr="009E0D54" w:rsidTr="00030625">
        <w:tc>
          <w:tcPr>
            <w:tcW w:w="2225" w:type="dxa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9E0D54">
              <w:rPr>
                <w:sz w:val="22"/>
                <w:szCs w:val="22"/>
              </w:rPr>
              <w:t>Adres</w:t>
            </w:r>
          </w:p>
        </w:tc>
        <w:tc>
          <w:tcPr>
            <w:tcW w:w="5146" w:type="dxa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49F0" w:rsidRPr="009E0D54" w:rsidTr="00030625">
        <w:tc>
          <w:tcPr>
            <w:tcW w:w="2225" w:type="dxa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9E0D54">
              <w:rPr>
                <w:sz w:val="22"/>
                <w:szCs w:val="22"/>
              </w:rPr>
              <w:t>Nr telefonu</w:t>
            </w:r>
          </w:p>
        </w:tc>
        <w:tc>
          <w:tcPr>
            <w:tcW w:w="5146" w:type="dxa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49F0" w:rsidRPr="009E0D54" w:rsidTr="00030625">
        <w:tc>
          <w:tcPr>
            <w:tcW w:w="2225" w:type="dxa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9E0D54">
              <w:rPr>
                <w:sz w:val="22"/>
                <w:szCs w:val="22"/>
              </w:rPr>
              <w:t>Nr faksu</w:t>
            </w:r>
          </w:p>
        </w:tc>
        <w:tc>
          <w:tcPr>
            <w:tcW w:w="5146" w:type="dxa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49F0" w:rsidRPr="009E0D54" w:rsidTr="00030625">
        <w:tc>
          <w:tcPr>
            <w:tcW w:w="2225" w:type="dxa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9E0D54">
              <w:rPr>
                <w:sz w:val="22"/>
                <w:szCs w:val="22"/>
              </w:rPr>
              <w:t>Adres e-mail</w:t>
            </w:r>
          </w:p>
        </w:tc>
        <w:tc>
          <w:tcPr>
            <w:tcW w:w="5146" w:type="dxa"/>
          </w:tcPr>
          <w:p w:rsidR="007849F0" w:rsidRPr="009E0D54" w:rsidRDefault="007849F0" w:rsidP="005E2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91F54" w:rsidRPr="009E0D54" w:rsidRDefault="007849F0" w:rsidP="005E26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9E0D54">
        <w:rPr>
          <w:rFonts w:ascii="Times New Roman" w:hAnsi="Times New Roman"/>
        </w:rPr>
        <w:t>Ja, niżej podpisany, w imieniu Wykonawcy składam ofertę na wykonanie przedmiotu zamówienia zgodnie z treścią SIWZ. Oświadczam, że zapoznałem się z treścią SIWZ, wyjaśnieniami Zamawiające</w:t>
      </w:r>
      <w:r w:rsidR="0003650A" w:rsidRPr="009E0D54">
        <w:rPr>
          <w:rFonts w:ascii="Times New Roman" w:hAnsi="Times New Roman"/>
        </w:rPr>
        <w:t>go oraz zmianami SIWZ i uznaję się związany</w:t>
      </w:r>
      <w:r w:rsidRPr="009E0D54">
        <w:rPr>
          <w:rFonts w:ascii="Times New Roman" w:hAnsi="Times New Roman"/>
        </w:rPr>
        <w:t xml:space="preserve"> określonymi w nich postanowieniami.</w:t>
      </w:r>
    </w:p>
    <w:p w:rsidR="00091F54" w:rsidRPr="009E0D54" w:rsidRDefault="00091F54" w:rsidP="005E26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041BB7">
        <w:rPr>
          <w:rFonts w:ascii="Times New Roman" w:hAnsi="Times New Roman"/>
        </w:rPr>
        <w:t>Oferujemy wykonanie przedmiotu  zamówienia</w:t>
      </w:r>
      <w:r w:rsidR="0043261C">
        <w:rPr>
          <w:rFonts w:ascii="Times New Roman" w:hAnsi="Times New Roman"/>
        </w:rPr>
        <w:t xml:space="preserve"> podstawowego</w:t>
      </w:r>
      <w:r w:rsidRPr="00041BB7">
        <w:rPr>
          <w:rFonts w:ascii="Times New Roman" w:hAnsi="Times New Roman"/>
        </w:rPr>
        <w:t xml:space="preserve"> za </w:t>
      </w:r>
      <w:r w:rsidR="00AE4139">
        <w:rPr>
          <w:rFonts w:ascii="Times New Roman" w:hAnsi="Times New Roman"/>
        </w:rPr>
        <w:t>cenę ryczałtową</w:t>
      </w:r>
      <w:r w:rsidRPr="00041BB7">
        <w:rPr>
          <w:rFonts w:ascii="Times New Roman" w:hAnsi="Times New Roman"/>
        </w:rPr>
        <w:t>:</w:t>
      </w:r>
    </w:p>
    <w:p w:rsidR="00091F54" w:rsidRPr="009E0D54" w:rsidRDefault="00091F54" w:rsidP="005E26CB">
      <w:pPr>
        <w:pStyle w:val="Akapitzlist"/>
        <w:spacing w:line="360" w:lineRule="auto"/>
        <w:ind w:left="540"/>
        <w:jc w:val="both"/>
        <w:rPr>
          <w:rFonts w:ascii="Times New Roman" w:hAnsi="Times New Roman"/>
          <w:bCs/>
        </w:rPr>
      </w:pPr>
      <w:r w:rsidRPr="009E0D54">
        <w:rPr>
          <w:rFonts w:ascii="Times New Roman" w:hAnsi="Times New Roman"/>
          <w:bCs/>
        </w:rPr>
        <w:lastRenderedPageBreak/>
        <w:t>w kwocie netto złotych: _____________________________________________________</w:t>
      </w:r>
    </w:p>
    <w:p w:rsidR="00091F54" w:rsidRPr="009E0D54" w:rsidRDefault="00091F54" w:rsidP="005E26CB">
      <w:pPr>
        <w:pStyle w:val="Akapitzlist"/>
        <w:spacing w:line="360" w:lineRule="auto"/>
        <w:ind w:left="540"/>
        <w:jc w:val="both"/>
        <w:rPr>
          <w:rFonts w:ascii="Times New Roman" w:hAnsi="Times New Roman"/>
          <w:bCs/>
        </w:rPr>
      </w:pPr>
      <w:r w:rsidRPr="009E0D54">
        <w:rPr>
          <w:rFonts w:ascii="Times New Roman" w:hAnsi="Times New Roman"/>
          <w:bCs/>
        </w:rPr>
        <w:t>(słownie: _____________________________________________________________)</w:t>
      </w:r>
    </w:p>
    <w:p w:rsidR="00091F54" w:rsidRPr="009E0D54" w:rsidRDefault="00091F54" w:rsidP="005E26CB">
      <w:pPr>
        <w:pStyle w:val="Akapitzlist"/>
        <w:spacing w:line="360" w:lineRule="auto"/>
        <w:ind w:left="540"/>
        <w:jc w:val="both"/>
        <w:rPr>
          <w:rFonts w:ascii="Times New Roman" w:hAnsi="Times New Roman"/>
          <w:bCs/>
        </w:rPr>
      </w:pPr>
      <w:r w:rsidRPr="009E0D54">
        <w:rPr>
          <w:rFonts w:ascii="Times New Roman" w:hAnsi="Times New Roman"/>
          <w:bCs/>
        </w:rPr>
        <w:t>w kwocie brutto złotych: ____________________________________________________</w:t>
      </w:r>
    </w:p>
    <w:p w:rsidR="00091F54" w:rsidRPr="009E0D54" w:rsidRDefault="00091F54" w:rsidP="005E26CB">
      <w:pPr>
        <w:pStyle w:val="Akapitzlist"/>
        <w:spacing w:line="360" w:lineRule="auto"/>
        <w:ind w:left="540"/>
        <w:jc w:val="both"/>
        <w:rPr>
          <w:rFonts w:ascii="Times New Roman" w:hAnsi="Times New Roman"/>
          <w:bCs/>
        </w:rPr>
      </w:pPr>
      <w:r w:rsidRPr="009E0D54">
        <w:rPr>
          <w:rFonts w:ascii="Times New Roman" w:hAnsi="Times New Roman"/>
          <w:bCs/>
        </w:rPr>
        <w:t>(słownie: _____________________________________________________________)</w:t>
      </w:r>
    </w:p>
    <w:p w:rsidR="00091F54" w:rsidRPr="009E0D54" w:rsidRDefault="00091F54" w:rsidP="005E26CB">
      <w:pPr>
        <w:pStyle w:val="Akapitzlist"/>
        <w:spacing w:line="360" w:lineRule="auto"/>
        <w:ind w:left="540"/>
        <w:jc w:val="both"/>
        <w:rPr>
          <w:rFonts w:ascii="Times New Roman" w:hAnsi="Times New Roman"/>
          <w:bCs/>
        </w:rPr>
      </w:pPr>
      <w:r w:rsidRPr="009E0D54">
        <w:rPr>
          <w:rFonts w:ascii="Times New Roman" w:hAnsi="Times New Roman"/>
          <w:bCs/>
        </w:rPr>
        <w:t>w tym podatek VAT w wysokości ______ %, to jest w kwocie: ___________________ zł</w:t>
      </w:r>
    </w:p>
    <w:p w:rsidR="00091F54" w:rsidRPr="009E0D54" w:rsidRDefault="00091F54" w:rsidP="005E26CB">
      <w:pPr>
        <w:pStyle w:val="Akapitzlist"/>
        <w:spacing w:line="360" w:lineRule="auto"/>
        <w:ind w:left="540"/>
        <w:jc w:val="both"/>
        <w:rPr>
          <w:rFonts w:ascii="Times New Roman" w:hAnsi="Times New Roman"/>
          <w:bCs/>
        </w:rPr>
      </w:pPr>
      <w:r w:rsidRPr="009E0D54">
        <w:rPr>
          <w:rFonts w:ascii="Times New Roman" w:hAnsi="Times New Roman"/>
          <w:bCs/>
        </w:rPr>
        <w:t>(słownie: _____________________________________________________________)</w:t>
      </w:r>
      <w:r w:rsidR="00041BB7">
        <w:rPr>
          <w:rFonts w:ascii="Times New Roman" w:hAnsi="Times New Roman"/>
          <w:bCs/>
        </w:rPr>
        <w:t>.</w:t>
      </w:r>
    </w:p>
    <w:p w:rsidR="003D78A4" w:rsidRPr="009E0D54" w:rsidRDefault="003D78A4" w:rsidP="005E26CB">
      <w:pPr>
        <w:pStyle w:val="Akapitzlist"/>
        <w:spacing w:line="360" w:lineRule="auto"/>
        <w:ind w:left="540"/>
        <w:jc w:val="both"/>
        <w:rPr>
          <w:rFonts w:ascii="Times New Roman" w:hAnsi="Times New Roman"/>
        </w:rPr>
      </w:pPr>
    </w:p>
    <w:p w:rsidR="00DF48DE" w:rsidRPr="009E0D54" w:rsidRDefault="00DF48DE" w:rsidP="00DF48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041BB7">
        <w:rPr>
          <w:rFonts w:ascii="Times New Roman" w:hAnsi="Times New Roman"/>
        </w:rPr>
        <w:t>Oferujemy wykonanie przedmiotu  zamówienia</w:t>
      </w:r>
      <w:r>
        <w:rPr>
          <w:rFonts w:ascii="Times New Roman" w:hAnsi="Times New Roman"/>
        </w:rPr>
        <w:t xml:space="preserve"> objętego prawem opcji za cenę</w:t>
      </w:r>
      <w:r w:rsidRPr="00041BB7">
        <w:rPr>
          <w:rFonts w:ascii="Times New Roman" w:hAnsi="Times New Roman"/>
        </w:rPr>
        <w:t>:</w:t>
      </w:r>
    </w:p>
    <w:p w:rsidR="00DF48DE" w:rsidRPr="009E0D54" w:rsidRDefault="00DF48DE" w:rsidP="00DF48DE">
      <w:pPr>
        <w:pStyle w:val="Akapitzlist"/>
        <w:spacing w:line="360" w:lineRule="auto"/>
        <w:ind w:left="540"/>
        <w:jc w:val="both"/>
        <w:rPr>
          <w:rFonts w:ascii="Times New Roman" w:hAnsi="Times New Roman"/>
          <w:bCs/>
        </w:rPr>
      </w:pPr>
      <w:r w:rsidRPr="009E0D54">
        <w:rPr>
          <w:rFonts w:ascii="Times New Roman" w:hAnsi="Times New Roman"/>
          <w:bCs/>
        </w:rPr>
        <w:t>w kwocie netto złotych: _____________________________________________________</w:t>
      </w:r>
    </w:p>
    <w:p w:rsidR="00DF48DE" w:rsidRPr="009E0D54" w:rsidRDefault="00DF48DE" w:rsidP="00DF48DE">
      <w:pPr>
        <w:pStyle w:val="Akapitzlist"/>
        <w:spacing w:line="360" w:lineRule="auto"/>
        <w:ind w:left="540"/>
        <w:jc w:val="both"/>
        <w:rPr>
          <w:rFonts w:ascii="Times New Roman" w:hAnsi="Times New Roman"/>
          <w:bCs/>
        </w:rPr>
      </w:pPr>
      <w:r w:rsidRPr="009E0D54">
        <w:rPr>
          <w:rFonts w:ascii="Times New Roman" w:hAnsi="Times New Roman"/>
          <w:bCs/>
        </w:rPr>
        <w:t>(słownie: _____________________________________________________________)</w:t>
      </w:r>
    </w:p>
    <w:p w:rsidR="00DF48DE" w:rsidRPr="009E0D54" w:rsidRDefault="00DF48DE" w:rsidP="00DF48DE">
      <w:pPr>
        <w:pStyle w:val="Akapitzlist"/>
        <w:spacing w:line="360" w:lineRule="auto"/>
        <w:ind w:left="540"/>
        <w:jc w:val="both"/>
        <w:rPr>
          <w:rFonts w:ascii="Times New Roman" w:hAnsi="Times New Roman"/>
          <w:bCs/>
        </w:rPr>
      </w:pPr>
      <w:r w:rsidRPr="009E0D54">
        <w:rPr>
          <w:rFonts w:ascii="Times New Roman" w:hAnsi="Times New Roman"/>
          <w:bCs/>
        </w:rPr>
        <w:t>w kwocie brutto złotych: ____________________________________________________</w:t>
      </w:r>
    </w:p>
    <w:p w:rsidR="00DF48DE" w:rsidRPr="009E0D54" w:rsidRDefault="00DF48DE" w:rsidP="00DF48DE">
      <w:pPr>
        <w:pStyle w:val="Akapitzlist"/>
        <w:spacing w:line="360" w:lineRule="auto"/>
        <w:ind w:left="540"/>
        <w:jc w:val="both"/>
        <w:rPr>
          <w:rFonts w:ascii="Times New Roman" w:hAnsi="Times New Roman"/>
          <w:bCs/>
        </w:rPr>
      </w:pPr>
      <w:r w:rsidRPr="009E0D54">
        <w:rPr>
          <w:rFonts w:ascii="Times New Roman" w:hAnsi="Times New Roman"/>
          <w:bCs/>
        </w:rPr>
        <w:t>(słownie: _____________________________________________________________)</w:t>
      </w:r>
    </w:p>
    <w:p w:rsidR="00DF48DE" w:rsidRPr="009E0D54" w:rsidRDefault="00DF48DE" w:rsidP="00DF48DE">
      <w:pPr>
        <w:pStyle w:val="Akapitzlist"/>
        <w:spacing w:line="360" w:lineRule="auto"/>
        <w:ind w:left="540"/>
        <w:jc w:val="both"/>
        <w:rPr>
          <w:rFonts w:ascii="Times New Roman" w:hAnsi="Times New Roman"/>
          <w:bCs/>
        </w:rPr>
      </w:pPr>
      <w:r w:rsidRPr="009E0D54">
        <w:rPr>
          <w:rFonts w:ascii="Times New Roman" w:hAnsi="Times New Roman"/>
          <w:bCs/>
        </w:rPr>
        <w:t>w tym podatek VAT w wysokości ______ %, to jest w kwocie: ___________________ zł</w:t>
      </w:r>
    </w:p>
    <w:p w:rsidR="00DF48DE" w:rsidRDefault="00DF48DE" w:rsidP="00DF48DE">
      <w:pPr>
        <w:pStyle w:val="Akapitzlist"/>
        <w:spacing w:line="360" w:lineRule="auto"/>
        <w:ind w:left="540"/>
        <w:jc w:val="both"/>
        <w:rPr>
          <w:rFonts w:ascii="Times New Roman" w:hAnsi="Times New Roman"/>
          <w:bCs/>
        </w:rPr>
      </w:pPr>
      <w:r w:rsidRPr="009E0D54">
        <w:rPr>
          <w:rFonts w:ascii="Times New Roman" w:hAnsi="Times New Roman"/>
          <w:bCs/>
        </w:rPr>
        <w:t>(słownie: _____________________________________________________________)</w:t>
      </w:r>
      <w:r>
        <w:rPr>
          <w:rFonts w:ascii="Times New Roman" w:hAnsi="Times New Roman"/>
          <w:bCs/>
        </w:rPr>
        <w:t>.</w:t>
      </w:r>
    </w:p>
    <w:p w:rsidR="00DF48DE" w:rsidRDefault="00DF48DE" w:rsidP="00DF48DE">
      <w:pPr>
        <w:pStyle w:val="Akapitzlist"/>
        <w:spacing w:line="360" w:lineRule="auto"/>
        <w:ind w:left="540"/>
        <w:jc w:val="both"/>
        <w:rPr>
          <w:rFonts w:ascii="Times New Roman" w:hAnsi="Times New Roman"/>
          <w:bCs/>
        </w:rPr>
      </w:pPr>
    </w:p>
    <w:p w:rsidR="003F39D0" w:rsidRPr="003F39D0" w:rsidRDefault="003F39D0" w:rsidP="003F39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</w:rPr>
      </w:pPr>
      <w:r w:rsidRPr="009B3E0D">
        <w:rPr>
          <w:rFonts w:ascii="Times New Roman" w:hAnsi="Times New Roman"/>
          <w:bCs/>
        </w:rPr>
        <w:t>Czas reakcji od momentu zawiadomienia telefonicznego o konieczności wywozu odpadów z kontenera</w:t>
      </w:r>
      <w:r w:rsidR="000813BB">
        <w:rPr>
          <w:rFonts w:ascii="Times New Roman" w:hAnsi="Times New Roman"/>
          <w:bCs/>
        </w:rPr>
        <w:t>: …….. min.</w:t>
      </w:r>
    </w:p>
    <w:p w:rsidR="00091F54" w:rsidRPr="009E0D54" w:rsidRDefault="00091F54" w:rsidP="005E26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</w:rPr>
      </w:pPr>
      <w:r w:rsidRPr="009E0D54">
        <w:rPr>
          <w:rFonts w:ascii="Times New Roman" w:hAnsi="Times New Roman"/>
          <w:bCs/>
        </w:rPr>
        <w:t>Zobowiązujemy się do wykonania zamówienia w terminie określonym w SIWZ oraz akceptujemy warunki płatności określone przez Zamawiającego w dokumentacji przetargowej.</w:t>
      </w:r>
    </w:p>
    <w:p w:rsidR="00091F54" w:rsidRPr="009E0D54" w:rsidRDefault="00091F54" w:rsidP="005E26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</w:rPr>
      </w:pPr>
      <w:r w:rsidRPr="009E0D54">
        <w:rPr>
          <w:rFonts w:ascii="Times New Roman" w:hAnsi="Times New Roman"/>
          <w:bCs/>
        </w:rPr>
        <w:t>Niniejsza oferta jest ważna przez 30 dni, to jest do dnia ………………… roku.</w:t>
      </w:r>
    </w:p>
    <w:p w:rsidR="00091F54" w:rsidRDefault="00091F54" w:rsidP="005E26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</w:rPr>
      </w:pPr>
      <w:r w:rsidRPr="009E0D54">
        <w:rPr>
          <w:rFonts w:ascii="Times New Roman" w:hAnsi="Times New Roman"/>
          <w:bCs/>
        </w:rPr>
        <w:t>Wskazanie przez wykonawcę części zamówienia, których wykonanie zamierza powierzyć podwykonawcom, i podanie przez wykonawcę firm podwykonawców: …………………</w:t>
      </w:r>
      <w:r w:rsidR="00127153">
        <w:rPr>
          <w:rFonts w:ascii="Times New Roman" w:hAnsi="Times New Roman"/>
          <w:bCs/>
        </w:rPr>
        <w:t>………</w:t>
      </w:r>
      <w:r w:rsidR="00BD7AA7">
        <w:rPr>
          <w:rFonts w:ascii="Times New Roman" w:hAnsi="Times New Roman"/>
          <w:bCs/>
        </w:rPr>
        <w:t>……………………………………………………………………………</w:t>
      </w:r>
    </w:p>
    <w:p w:rsidR="00E17776" w:rsidRPr="00E17776" w:rsidRDefault="00E17776" w:rsidP="00E177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</w:rPr>
      </w:pPr>
      <w:r w:rsidRPr="00E17776">
        <w:rPr>
          <w:rFonts w:ascii="Times New Roman" w:hAnsi="Times New Roman"/>
          <w:bCs/>
        </w:rPr>
        <w:t>Informujemy, że wybór oferty nie będzie/będzie (zaznaczyć właściwą opcję)  prowadzić do powstania u Zamawiającego obowiązku podatkowego zgodnie z przepisami o podatku od towarów i usług.</w:t>
      </w:r>
    </w:p>
    <w:p w:rsidR="00E17776" w:rsidRPr="00E17776" w:rsidRDefault="00E17776" w:rsidP="00E17776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</w:rPr>
      </w:pPr>
      <w:r w:rsidRPr="00E17776">
        <w:rPr>
          <w:rFonts w:ascii="Times New Roman" w:hAnsi="Times New Roman"/>
          <w:bCs/>
        </w:rPr>
        <w:t xml:space="preserve">Rodzaj towaru lub usługi, których świadczenie będzie prowadzić do powstania </w:t>
      </w:r>
      <w:r w:rsidRPr="00E17776">
        <w:rPr>
          <w:rFonts w:ascii="Times New Roman" w:hAnsi="Times New Roman"/>
          <w:bCs/>
        </w:rPr>
        <w:br/>
        <w:t xml:space="preserve">u Zamawiającego obowiązku podatkowego zgodnie z przepisami o podatku od towarów i usług: _____________________________________________________________ </w:t>
      </w:r>
    </w:p>
    <w:p w:rsidR="00E17776" w:rsidRPr="00E17776" w:rsidRDefault="00E17776" w:rsidP="00E17776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</w:rPr>
      </w:pPr>
      <w:r w:rsidRPr="00E17776">
        <w:rPr>
          <w:rFonts w:ascii="Times New Roman" w:hAnsi="Times New Roman"/>
          <w:bCs/>
        </w:rPr>
        <w:t>Wartość ww. towaru lub usług bez kwoty podatku wynosi: __________________ PLN.</w:t>
      </w:r>
    </w:p>
    <w:p w:rsidR="00091F54" w:rsidRPr="006C29BD" w:rsidRDefault="006C29BD" w:rsidP="006C29BD">
      <w:pPr>
        <w:numPr>
          <w:ilvl w:val="0"/>
          <w:numId w:val="3"/>
        </w:numPr>
        <w:autoSpaceDE w:val="0"/>
        <w:autoSpaceDN w:val="0"/>
        <w:adjustRightInd w:val="0"/>
        <w:spacing w:before="120" w:after="200" w:line="360" w:lineRule="auto"/>
        <w:ind w:left="284" w:hanging="284"/>
        <w:jc w:val="both"/>
        <w:rPr>
          <w:bCs/>
          <w:sz w:val="22"/>
          <w:szCs w:val="22"/>
        </w:rPr>
      </w:pPr>
      <w:r w:rsidRPr="006C29BD">
        <w:rPr>
          <w:bCs/>
          <w:sz w:val="22"/>
          <w:szCs w:val="22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2628"/>
        <w:gridCol w:w="2700"/>
        <w:gridCol w:w="3774"/>
      </w:tblGrid>
      <w:tr w:rsidR="00091F54" w:rsidRPr="009E0D54" w:rsidTr="005E26CB">
        <w:tc>
          <w:tcPr>
            <w:tcW w:w="2628" w:type="dxa"/>
            <w:tcBorders>
              <w:bottom w:val="dotted" w:sz="4" w:space="0" w:color="auto"/>
            </w:tcBorders>
          </w:tcPr>
          <w:p w:rsidR="00091F54" w:rsidRPr="009E0D54" w:rsidRDefault="00091F54" w:rsidP="005E26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700" w:type="dxa"/>
          </w:tcPr>
          <w:p w:rsidR="00091F54" w:rsidRPr="009E0D54" w:rsidRDefault="00091F54" w:rsidP="005E26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091F54" w:rsidRPr="009E0D54" w:rsidRDefault="00091F54" w:rsidP="005E26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091F54" w:rsidRPr="009E0D54" w:rsidTr="005E26CB">
        <w:tc>
          <w:tcPr>
            <w:tcW w:w="2628" w:type="dxa"/>
            <w:tcBorders>
              <w:top w:val="dotted" w:sz="4" w:space="0" w:color="auto"/>
            </w:tcBorders>
          </w:tcPr>
          <w:p w:rsidR="00091F54" w:rsidRPr="009E0D54" w:rsidRDefault="00091F54" w:rsidP="005E26C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i/>
                <w:iCs/>
              </w:rPr>
            </w:pPr>
            <w:r w:rsidRPr="009E0D54">
              <w:rPr>
                <w:i/>
                <w:iCs/>
              </w:rPr>
              <w:t>data</w:t>
            </w:r>
          </w:p>
        </w:tc>
        <w:tc>
          <w:tcPr>
            <w:tcW w:w="2700" w:type="dxa"/>
          </w:tcPr>
          <w:p w:rsidR="00091F54" w:rsidRPr="009E0D54" w:rsidRDefault="00091F54" w:rsidP="005E26CB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091F54" w:rsidRPr="009E0D54" w:rsidRDefault="00091F54" w:rsidP="005E26C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i/>
                <w:iCs/>
              </w:rPr>
            </w:pPr>
            <w:r w:rsidRPr="009E0D54">
              <w:rPr>
                <w:i/>
                <w:iCs/>
              </w:rPr>
              <w:t>piecz</w:t>
            </w:r>
            <w:r w:rsidRPr="009E0D54">
              <w:rPr>
                <w:rFonts w:eastAsia="TimesNewRoman,Bold"/>
                <w:i/>
                <w:iCs/>
              </w:rPr>
              <w:t xml:space="preserve">ęć </w:t>
            </w:r>
            <w:r w:rsidRPr="009E0D54">
              <w:rPr>
                <w:i/>
                <w:iCs/>
              </w:rPr>
              <w:t>i podpis Wykonawcy</w:t>
            </w:r>
          </w:p>
        </w:tc>
      </w:tr>
    </w:tbl>
    <w:p w:rsidR="00091F54" w:rsidRPr="009E0D54" w:rsidRDefault="00091F54" w:rsidP="005E26CB">
      <w:pPr>
        <w:spacing w:line="360" w:lineRule="auto"/>
      </w:pPr>
    </w:p>
    <w:p w:rsidR="00091F54" w:rsidRPr="009E0D54" w:rsidRDefault="00091F54" w:rsidP="005E26CB">
      <w:pPr>
        <w:spacing w:line="360" w:lineRule="auto"/>
      </w:pPr>
    </w:p>
    <w:p w:rsidR="0073245C" w:rsidRPr="0073245C" w:rsidRDefault="0073245C" w:rsidP="0073245C">
      <w:pPr>
        <w:tabs>
          <w:tab w:val="left" w:pos="1134"/>
        </w:tabs>
        <w:spacing w:line="360" w:lineRule="auto"/>
        <w:jc w:val="both"/>
      </w:pPr>
      <w:bookmarkStart w:id="0" w:name="_GoBack"/>
      <w:bookmarkEnd w:id="0"/>
      <w:r w:rsidRPr="0073245C">
        <w:t>*</w:t>
      </w:r>
      <w:r w:rsidRPr="0073245C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3245C" w:rsidRPr="0073245C" w:rsidRDefault="0073245C" w:rsidP="0073245C">
      <w:pPr>
        <w:tabs>
          <w:tab w:val="left" w:pos="1134"/>
        </w:tabs>
        <w:spacing w:line="360" w:lineRule="auto"/>
        <w:jc w:val="both"/>
      </w:pPr>
      <w:r w:rsidRPr="0073245C">
        <w:t>*</w:t>
      </w:r>
      <w:r w:rsidRPr="0073245C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245C" w:rsidRDefault="0073245C" w:rsidP="0073245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91F54" w:rsidRPr="009E0D54" w:rsidRDefault="00091F54" w:rsidP="005E26CB">
      <w:pPr>
        <w:spacing w:line="360" w:lineRule="auto"/>
      </w:pPr>
    </w:p>
    <w:p w:rsidR="00091F54" w:rsidRPr="009E0D54" w:rsidRDefault="00091F54" w:rsidP="005E26CB">
      <w:pPr>
        <w:spacing w:line="360" w:lineRule="auto"/>
        <w:jc w:val="both"/>
      </w:pPr>
      <w:r w:rsidRPr="009E0D54">
        <w:t>Przy wypełnianiu niniejszego formularza-ofertowego poszczególne rubryki oraz puste miejsca przeznaczone do wpisywania odpowiedzi można powiększać/zmniejszać w zależności od potrzeb</w:t>
      </w:r>
    </w:p>
    <w:p w:rsidR="00091F54" w:rsidRPr="009E0D54" w:rsidRDefault="00091F54" w:rsidP="005E26CB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sectPr w:rsidR="00091F54" w:rsidRPr="009E0D54" w:rsidSect="00091F54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Dotum"/>
    <w:charset w:val="81"/>
    <w:family w:val="swiss"/>
    <w:pitch w:val="default"/>
  </w:font>
  <w:font w:name="ArialNarrow">
    <w:altName w:val="Arial Unicode MS"/>
    <w:charset w:val="80"/>
    <w:family w:val="swiss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b w:val="0"/>
        <w:i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color w:val="auto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upperRoman"/>
      <w:pStyle w:val="Nagwek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5"/>
    <w:multiLevelType w:val="multilevel"/>
    <w:tmpl w:val="0000001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A115E3"/>
    <w:multiLevelType w:val="multilevel"/>
    <w:tmpl w:val="5FE8B1D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7" w15:restartNumberingAfterBreak="0">
    <w:nsid w:val="033F36D3"/>
    <w:multiLevelType w:val="multilevel"/>
    <w:tmpl w:val="325C5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8" w15:restartNumberingAfterBreak="0">
    <w:nsid w:val="06E35AAE"/>
    <w:multiLevelType w:val="multilevel"/>
    <w:tmpl w:val="3D181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0AAB7EA9"/>
    <w:multiLevelType w:val="hybridMultilevel"/>
    <w:tmpl w:val="CF08F0BC"/>
    <w:lvl w:ilvl="0" w:tplc="0415000F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0EF86DE4"/>
    <w:multiLevelType w:val="hybridMultilevel"/>
    <w:tmpl w:val="C5CEE5F4"/>
    <w:lvl w:ilvl="0" w:tplc="0415000F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6730D"/>
    <w:multiLevelType w:val="hybridMultilevel"/>
    <w:tmpl w:val="C5CEE5F4"/>
    <w:lvl w:ilvl="0" w:tplc="0415000F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22140A0"/>
    <w:multiLevelType w:val="hybridMultilevel"/>
    <w:tmpl w:val="CF08F0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2CD7E7D"/>
    <w:multiLevelType w:val="multilevel"/>
    <w:tmpl w:val="D68076E2"/>
    <w:lvl w:ilvl="0">
      <w:start w:val="6"/>
      <w:numFmt w:val="decimal"/>
      <w:suff w:val="nothing"/>
      <w:lvlText w:val="%1."/>
      <w:lvlJc w:val="left"/>
      <w:pPr>
        <w:ind w:left="283" w:hanging="283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6986DE0"/>
    <w:multiLevelType w:val="hybridMultilevel"/>
    <w:tmpl w:val="D8FCCAC2"/>
    <w:lvl w:ilvl="0" w:tplc="0415000F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DBA2988"/>
    <w:multiLevelType w:val="multilevel"/>
    <w:tmpl w:val="020A8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7" w15:restartNumberingAfterBreak="0">
    <w:nsid w:val="5140493F"/>
    <w:multiLevelType w:val="multilevel"/>
    <w:tmpl w:val="325C5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18" w15:restartNumberingAfterBreak="0">
    <w:nsid w:val="5BF04E9D"/>
    <w:multiLevelType w:val="hybridMultilevel"/>
    <w:tmpl w:val="C5CEE5F4"/>
    <w:lvl w:ilvl="0" w:tplc="0415000F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4B66F1C"/>
    <w:multiLevelType w:val="multilevel"/>
    <w:tmpl w:val="020A8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0" w15:restartNumberingAfterBreak="0">
    <w:nsid w:val="6C6E0F76"/>
    <w:multiLevelType w:val="hybridMultilevel"/>
    <w:tmpl w:val="F31C3B98"/>
    <w:lvl w:ilvl="0" w:tplc="0415000F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08868E7"/>
    <w:multiLevelType w:val="multilevel"/>
    <w:tmpl w:val="241EE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9E356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color w:val="auto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14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</w:num>
  <w:num w:numId="31">
    <w:abstractNumId w:val="3"/>
  </w:num>
  <w:num w:numId="32">
    <w:abstractNumId w:val="19"/>
  </w:num>
  <w:num w:numId="33">
    <w:abstractNumId w:val="6"/>
  </w:num>
  <w:num w:numId="34">
    <w:abstractNumId w:val="8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CC5"/>
    <w:rsid w:val="00002540"/>
    <w:rsid w:val="0002547E"/>
    <w:rsid w:val="0002735D"/>
    <w:rsid w:val="00027A02"/>
    <w:rsid w:val="00030625"/>
    <w:rsid w:val="0003650A"/>
    <w:rsid w:val="00041BB7"/>
    <w:rsid w:val="000553B1"/>
    <w:rsid w:val="00065573"/>
    <w:rsid w:val="00074655"/>
    <w:rsid w:val="00076EF6"/>
    <w:rsid w:val="000813BB"/>
    <w:rsid w:val="00082600"/>
    <w:rsid w:val="00086314"/>
    <w:rsid w:val="00091F54"/>
    <w:rsid w:val="000D3FB9"/>
    <w:rsid w:val="000E07C2"/>
    <w:rsid w:val="0011131D"/>
    <w:rsid w:val="00127153"/>
    <w:rsid w:val="001354D1"/>
    <w:rsid w:val="00150124"/>
    <w:rsid w:val="00153D2C"/>
    <w:rsid w:val="00181D4F"/>
    <w:rsid w:val="00182699"/>
    <w:rsid w:val="001A3164"/>
    <w:rsid w:val="001B32F9"/>
    <w:rsid w:val="001B4940"/>
    <w:rsid w:val="001E7BC9"/>
    <w:rsid w:val="00214E97"/>
    <w:rsid w:val="00247C86"/>
    <w:rsid w:val="00287958"/>
    <w:rsid w:val="00293049"/>
    <w:rsid w:val="002B0093"/>
    <w:rsid w:val="002B37C4"/>
    <w:rsid w:val="002B4693"/>
    <w:rsid w:val="002B7EFF"/>
    <w:rsid w:val="002D08C3"/>
    <w:rsid w:val="002E084B"/>
    <w:rsid w:val="002E51AF"/>
    <w:rsid w:val="00310903"/>
    <w:rsid w:val="00327783"/>
    <w:rsid w:val="00364223"/>
    <w:rsid w:val="003771AB"/>
    <w:rsid w:val="00383D34"/>
    <w:rsid w:val="003B7F51"/>
    <w:rsid w:val="003C6EC6"/>
    <w:rsid w:val="003D78A4"/>
    <w:rsid w:val="003E64C6"/>
    <w:rsid w:val="003F39D0"/>
    <w:rsid w:val="00417627"/>
    <w:rsid w:val="00420277"/>
    <w:rsid w:val="0043261C"/>
    <w:rsid w:val="00491E4E"/>
    <w:rsid w:val="004A06B8"/>
    <w:rsid w:val="004A0CDA"/>
    <w:rsid w:val="004A1DBC"/>
    <w:rsid w:val="004B2363"/>
    <w:rsid w:val="004D5CB7"/>
    <w:rsid w:val="004D7D20"/>
    <w:rsid w:val="004F4F03"/>
    <w:rsid w:val="00515ECD"/>
    <w:rsid w:val="00516078"/>
    <w:rsid w:val="00543810"/>
    <w:rsid w:val="005479A7"/>
    <w:rsid w:val="00595506"/>
    <w:rsid w:val="005B3D8A"/>
    <w:rsid w:val="005B4525"/>
    <w:rsid w:val="005B486C"/>
    <w:rsid w:val="005E26CB"/>
    <w:rsid w:val="005E530B"/>
    <w:rsid w:val="005F4AE2"/>
    <w:rsid w:val="006175CC"/>
    <w:rsid w:val="0062222E"/>
    <w:rsid w:val="00622D94"/>
    <w:rsid w:val="00633B49"/>
    <w:rsid w:val="00633EBF"/>
    <w:rsid w:val="006501E2"/>
    <w:rsid w:val="0065056A"/>
    <w:rsid w:val="00687EB9"/>
    <w:rsid w:val="006C29BD"/>
    <w:rsid w:val="00703781"/>
    <w:rsid w:val="00703EB1"/>
    <w:rsid w:val="00710E3F"/>
    <w:rsid w:val="007156F8"/>
    <w:rsid w:val="0073245C"/>
    <w:rsid w:val="00732890"/>
    <w:rsid w:val="00736149"/>
    <w:rsid w:val="0073681E"/>
    <w:rsid w:val="00780DF8"/>
    <w:rsid w:val="007849F0"/>
    <w:rsid w:val="007B474A"/>
    <w:rsid w:val="007B51B9"/>
    <w:rsid w:val="007B74E0"/>
    <w:rsid w:val="007C6130"/>
    <w:rsid w:val="007F69D2"/>
    <w:rsid w:val="00834624"/>
    <w:rsid w:val="00846A85"/>
    <w:rsid w:val="00863FF9"/>
    <w:rsid w:val="008B324D"/>
    <w:rsid w:val="008B754E"/>
    <w:rsid w:val="008C2E23"/>
    <w:rsid w:val="008F6A37"/>
    <w:rsid w:val="009311E1"/>
    <w:rsid w:val="00946B6E"/>
    <w:rsid w:val="0095234E"/>
    <w:rsid w:val="00961B5F"/>
    <w:rsid w:val="009B1AE4"/>
    <w:rsid w:val="009B3E0D"/>
    <w:rsid w:val="009B6F04"/>
    <w:rsid w:val="009E0D54"/>
    <w:rsid w:val="009E358D"/>
    <w:rsid w:val="009F2433"/>
    <w:rsid w:val="00A26F1A"/>
    <w:rsid w:val="00A27454"/>
    <w:rsid w:val="00A358B0"/>
    <w:rsid w:val="00A3632A"/>
    <w:rsid w:val="00A41F5C"/>
    <w:rsid w:val="00A55C21"/>
    <w:rsid w:val="00A57898"/>
    <w:rsid w:val="00A67B7D"/>
    <w:rsid w:val="00A7118D"/>
    <w:rsid w:val="00A85B1D"/>
    <w:rsid w:val="00AE4139"/>
    <w:rsid w:val="00B150FB"/>
    <w:rsid w:val="00B44B9F"/>
    <w:rsid w:val="00B51E29"/>
    <w:rsid w:val="00B51FA0"/>
    <w:rsid w:val="00B56D4A"/>
    <w:rsid w:val="00B5792D"/>
    <w:rsid w:val="00B615DD"/>
    <w:rsid w:val="00B63FA9"/>
    <w:rsid w:val="00B8204B"/>
    <w:rsid w:val="00B85C5D"/>
    <w:rsid w:val="00B90C19"/>
    <w:rsid w:val="00B9130C"/>
    <w:rsid w:val="00B95639"/>
    <w:rsid w:val="00BA0837"/>
    <w:rsid w:val="00BB1BC2"/>
    <w:rsid w:val="00BC470D"/>
    <w:rsid w:val="00BD7AA7"/>
    <w:rsid w:val="00BF531C"/>
    <w:rsid w:val="00C16310"/>
    <w:rsid w:val="00C31742"/>
    <w:rsid w:val="00C41335"/>
    <w:rsid w:val="00C46859"/>
    <w:rsid w:val="00C47A87"/>
    <w:rsid w:val="00C855A9"/>
    <w:rsid w:val="00C874AA"/>
    <w:rsid w:val="00CA1551"/>
    <w:rsid w:val="00CB3491"/>
    <w:rsid w:val="00CB6909"/>
    <w:rsid w:val="00CD74F8"/>
    <w:rsid w:val="00CE3E7A"/>
    <w:rsid w:val="00CE7511"/>
    <w:rsid w:val="00CF4746"/>
    <w:rsid w:val="00D10B9B"/>
    <w:rsid w:val="00D27A34"/>
    <w:rsid w:val="00D31763"/>
    <w:rsid w:val="00D332C0"/>
    <w:rsid w:val="00D34A90"/>
    <w:rsid w:val="00D371B5"/>
    <w:rsid w:val="00D905DD"/>
    <w:rsid w:val="00D947B9"/>
    <w:rsid w:val="00DB3CC3"/>
    <w:rsid w:val="00DD0362"/>
    <w:rsid w:val="00DD4FC1"/>
    <w:rsid w:val="00DF48DE"/>
    <w:rsid w:val="00E05C67"/>
    <w:rsid w:val="00E17776"/>
    <w:rsid w:val="00E23419"/>
    <w:rsid w:val="00E23AD9"/>
    <w:rsid w:val="00E2610B"/>
    <w:rsid w:val="00E514C8"/>
    <w:rsid w:val="00E6425C"/>
    <w:rsid w:val="00E776A9"/>
    <w:rsid w:val="00E82877"/>
    <w:rsid w:val="00E87E9E"/>
    <w:rsid w:val="00E93462"/>
    <w:rsid w:val="00EB0ED7"/>
    <w:rsid w:val="00EB1750"/>
    <w:rsid w:val="00EB6F0C"/>
    <w:rsid w:val="00ED6F42"/>
    <w:rsid w:val="00EE0191"/>
    <w:rsid w:val="00F02834"/>
    <w:rsid w:val="00F35192"/>
    <w:rsid w:val="00F45806"/>
    <w:rsid w:val="00FA1739"/>
    <w:rsid w:val="00FB06BE"/>
    <w:rsid w:val="00FB26FB"/>
    <w:rsid w:val="00FB5CC5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F4DEA4-65CB-4C33-8384-19EB02B4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C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9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5C5D"/>
    <w:pPr>
      <w:keepNext/>
      <w:numPr>
        <w:ilvl w:val="2"/>
        <w:numId w:val="7"/>
      </w:numPr>
      <w:suppressAutoHyphens/>
      <w:jc w:val="center"/>
      <w:outlineLvl w:val="2"/>
    </w:pPr>
    <w:rPr>
      <w:b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FB5CC5"/>
    <w:pPr>
      <w:autoSpaceDE w:val="0"/>
      <w:autoSpaceDN w:val="0"/>
      <w:adjustRightInd w:val="0"/>
    </w:pPr>
  </w:style>
  <w:style w:type="paragraph" w:customStyle="1" w:styleId="tytul">
    <w:name w:val="tytul"/>
    <w:basedOn w:val="Normalny"/>
    <w:rsid w:val="00C1631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C16310"/>
    <w:rPr>
      <w:b/>
      <w:bCs/>
    </w:rPr>
  </w:style>
  <w:style w:type="paragraph" w:styleId="Akapitzlist">
    <w:name w:val="List Paragraph"/>
    <w:aliases w:val="Wypunktowanie"/>
    <w:basedOn w:val="Normalny"/>
    <w:link w:val="AkapitzlistZnak"/>
    <w:qFormat/>
    <w:rsid w:val="007849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5B486C"/>
    <w:pPr>
      <w:widowControl w:val="0"/>
      <w:overflowPunct w:val="0"/>
      <w:autoSpaceDE w:val="0"/>
      <w:autoSpaceDN w:val="0"/>
      <w:adjustRightInd w:val="0"/>
      <w:ind w:right="51"/>
      <w:jc w:val="both"/>
    </w:pPr>
    <w:rPr>
      <w:sz w:val="24"/>
    </w:rPr>
  </w:style>
  <w:style w:type="character" w:customStyle="1" w:styleId="Nagwek3Znak">
    <w:name w:val="Nagłówek 3 Znak"/>
    <w:link w:val="Nagwek3"/>
    <w:semiHidden/>
    <w:rsid w:val="00B85C5D"/>
    <w:rPr>
      <w:rFonts w:cs="Calibri"/>
      <w:b/>
      <w:color w:val="000000"/>
      <w:sz w:val="28"/>
      <w:lang w:eastAsia="ar-SA"/>
    </w:rPr>
  </w:style>
  <w:style w:type="character" w:styleId="Hipercze">
    <w:name w:val="Hyperlink"/>
    <w:unhideWhenUsed/>
    <w:rsid w:val="00B85C5D"/>
    <w:rPr>
      <w:color w:val="0000FF"/>
      <w:u w:val="single"/>
    </w:rPr>
  </w:style>
  <w:style w:type="character" w:styleId="UyteHipercze">
    <w:name w:val="FollowedHyperlink"/>
    <w:uiPriority w:val="99"/>
    <w:unhideWhenUsed/>
    <w:rsid w:val="00B85C5D"/>
    <w:rPr>
      <w:color w:val="800080"/>
      <w:u w:val="single"/>
    </w:rPr>
  </w:style>
  <w:style w:type="paragraph" w:styleId="NormalnyWeb">
    <w:name w:val="Normal (Web)"/>
    <w:basedOn w:val="Normalny"/>
    <w:unhideWhenUsed/>
    <w:rsid w:val="00B85C5D"/>
    <w:pPr>
      <w:suppressAutoHyphens/>
      <w:spacing w:before="280" w:after="119"/>
    </w:pPr>
    <w:rPr>
      <w:rFonts w:cs="Calibri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5C5D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B85C5D"/>
    <w:rPr>
      <w:rFonts w:ascii="Calibri" w:hAnsi="Calibri"/>
      <w:lang w:eastAsia="ar-SA"/>
    </w:rPr>
  </w:style>
  <w:style w:type="paragraph" w:styleId="Nagwek">
    <w:name w:val="header"/>
    <w:basedOn w:val="Normalny"/>
    <w:link w:val="NagwekZnak1"/>
    <w:unhideWhenUsed/>
    <w:rsid w:val="00B85C5D"/>
    <w:pPr>
      <w:numPr>
        <w:numId w:val="9"/>
      </w:numPr>
      <w:suppressAutoHyphens/>
      <w:ind w:left="-567" w:firstLine="0"/>
    </w:pPr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rsid w:val="00B85C5D"/>
  </w:style>
  <w:style w:type="paragraph" w:styleId="Stopka">
    <w:name w:val="footer"/>
    <w:basedOn w:val="Normalny"/>
    <w:link w:val="StopkaZnak1"/>
    <w:uiPriority w:val="99"/>
    <w:unhideWhenUsed/>
    <w:rsid w:val="00B85C5D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uiPriority w:val="99"/>
    <w:rsid w:val="00B85C5D"/>
  </w:style>
  <w:style w:type="paragraph" w:styleId="Tekstpodstawowy">
    <w:name w:val="Body Text"/>
    <w:basedOn w:val="Normalny"/>
    <w:link w:val="TekstpodstawowyZnak"/>
    <w:unhideWhenUsed/>
    <w:rsid w:val="00B85C5D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B85C5D"/>
    <w:rPr>
      <w:rFonts w:ascii="Calibri" w:hAnsi="Calibri" w:cs="Calibri"/>
      <w:sz w:val="22"/>
      <w:szCs w:val="22"/>
      <w:lang w:eastAsia="ar-SA"/>
    </w:rPr>
  </w:style>
  <w:style w:type="paragraph" w:styleId="Lista">
    <w:name w:val="List"/>
    <w:basedOn w:val="Tekstpodstawowy"/>
    <w:unhideWhenUsed/>
    <w:rsid w:val="00B85C5D"/>
    <w:rPr>
      <w:rFonts w:cs="Tahoma"/>
    </w:rPr>
  </w:style>
  <w:style w:type="paragraph" w:styleId="Podtytu">
    <w:name w:val="Subtitle"/>
    <w:basedOn w:val="Normalny"/>
    <w:next w:val="Tekstpodstawowy"/>
    <w:link w:val="PodtytuZnak"/>
    <w:qFormat/>
    <w:rsid w:val="00B85C5D"/>
    <w:pPr>
      <w:suppressAutoHyphens/>
      <w:jc w:val="center"/>
    </w:pPr>
    <w:rPr>
      <w:b/>
      <w:bCs/>
      <w:u w:val="single"/>
      <w:lang w:eastAsia="ar-SA"/>
    </w:rPr>
  </w:style>
  <w:style w:type="character" w:customStyle="1" w:styleId="PodtytuZnak">
    <w:name w:val="Podtytuł Znak"/>
    <w:link w:val="Podtytu"/>
    <w:rsid w:val="00B85C5D"/>
    <w:rPr>
      <w:b/>
      <w:bCs/>
      <w:u w:val="single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5C5D"/>
    <w:pPr>
      <w:spacing w:after="120" w:line="276" w:lineRule="auto"/>
    </w:pPr>
    <w:rPr>
      <w:rFonts w:eastAsia="Calibri"/>
      <w:b/>
      <w:color w:val="FF0000"/>
      <w:sz w:val="24"/>
      <w:szCs w:val="22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B85C5D"/>
    <w:rPr>
      <w:rFonts w:eastAsia="Calibri"/>
      <w:b/>
      <w:color w:val="FF0000"/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85C5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5C5D"/>
    <w:rPr>
      <w:rFonts w:ascii="Calibri" w:hAnsi="Calibri"/>
      <w:b/>
      <w:bCs/>
      <w:lang w:eastAsia="ar-SA"/>
    </w:rPr>
  </w:style>
  <w:style w:type="paragraph" w:styleId="Tekstdymka">
    <w:name w:val="Balloon Text"/>
    <w:basedOn w:val="Normalny"/>
    <w:link w:val="TekstdymkaZnak1"/>
    <w:unhideWhenUsed/>
    <w:rsid w:val="00B85C5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kstdymkaZnak">
    <w:name w:val="Tekst dymka Znak"/>
    <w:rsid w:val="00B85C5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85C5D"/>
    <w:rPr>
      <w:rFonts w:ascii="Calibri" w:eastAsia="Calibri" w:hAnsi="Calibri"/>
      <w:sz w:val="22"/>
      <w:szCs w:val="22"/>
      <w:lang w:eastAsia="en-US"/>
    </w:rPr>
  </w:style>
  <w:style w:type="paragraph" w:customStyle="1" w:styleId="Nagwek1">
    <w:name w:val="Nagłówek1"/>
    <w:basedOn w:val="Normalny"/>
    <w:next w:val="Tekstpodstawowy"/>
    <w:rsid w:val="00B85C5D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85C5D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85C5D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pkt">
    <w:name w:val="pkt"/>
    <w:basedOn w:val="Normalny"/>
    <w:rsid w:val="00B85C5D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pkt1">
    <w:name w:val="pkt1"/>
    <w:basedOn w:val="pkt"/>
    <w:rsid w:val="00B85C5D"/>
    <w:pPr>
      <w:ind w:left="850" w:hanging="425"/>
    </w:pPr>
  </w:style>
  <w:style w:type="paragraph" w:customStyle="1" w:styleId="Tekstpodstawowy31">
    <w:name w:val="Tekst podstawowy 31"/>
    <w:basedOn w:val="Normalny"/>
    <w:rsid w:val="00B85C5D"/>
    <w:pPr>
      <w:tabs>
        <w:tab w:val="left" w:pos="3970"/>
      </w:tabs>
      <w:suppressAutoHyphens/>
    </w:pPr>
    <w:rPr>
      <w:rFonts w:cs="Calibri"/>
      <w:b/>
      <w:color w:val="FF0000"/>
      <w:sz w:val="24"/>
      <w:lang w:eastAsia="ar-SA"/>
    </w:rPr>
  </w:style>
  <w:style w:type="paragraph" w:customStyle="1" w:styleId="Tekstpodstawowy21">
    <w:name w:val="Tekst podstawowy 21"/>
    <w:basedOn w:val="Normalny"/>
    <w:rsid w:val="00B85C5D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B85C5D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ZnakZnak1">
    <w:name w:val="Znak Znak1"/>
    <w:basedOn w:val="Normalny"/>
    <w:rsid w:val="00B85C5D"/>
    <w:rPr>
      <w:rFonts w:ascii="Arial" w:hAnsi="Arial" w:cs="Arial"/>
      <w:sz w:val="24"/>
      <w:szCs w:val="24"/>
    </w:rPr>
  </w:style>
  <w:style w:type="paragraph" w:customStyle="1" w:styleId="p1">
    <w:name w:val="p1"/>
    <w:basedOn w:val="Normalny"/>
    <w:rsid w:val="00B85C5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85C5D"/>
    <w:pPr>
      <w:autoSpaceDE w:val="0"/>
      <w:autoSpaceDN w:val="0"/>
      <w:adjustRightInd w:val="0"/>
    </w:pPr>
    <w:rPr>
      <w:szCs w:val="24"/>
    </w:rPr>
  </w:style>
  <w:style w:type="paragraph" w:customStyle="1" w:styleId="Zawartotabeli">
    <w:name w:val="Zawartość tabeli"/>
    <w:basedOn w:val="Normalny"/>
    <w:rsid w:val="00B85C5D"/>
    <w:pPr>
      <w:suppressLineNumbers/>
      <w:suppressAutoHyphens/>
    </w:pPr>
    <w:rPr>
      <w:lang w:eastAsia="ar-SA"/>
    </w:rPr>
  </w:style>
  <w:style w:type="paragraph" w:customStyle="1" w:styleId="Akapitzlist1">
    <w:name w:val="Akapit z listą1"/>
    <w:basedOn w:val="Normalny"/>
    <w:rsid w:val="00B85C5D"/>
    <w:pPr>
      <w:suppressAutoHyphens/>
      <w:ind w:left="708"/>
    </w:pPr>
    <w:rPr>
      <w:sz w:val="24"/>
      <w:szCs w:val="24"/>
      <w:lang w:eastAsia="ar-SA"/>
    </w:rPr>
  </w:style>
  <w:style w:type="paragraph" w:customStyle="1" w:styleId="StandardowyStandardowy1">
    <w:name w:val="Standardowy.Standardowy1"/>
    <w:rsid w:val="00B85C5D"/>
    <w:pPr>
      <w:suppressAutoHyphens/>
    </w:pPr>
    <w:rPr>
      <w:rFonts w:eastAsia="Arial"/>
      <w:kern w:val="2"/>
      <w:sz w:val="24"/>
      <w:lang w:eastAsia="ar-SA"/>
    </w:rPr>
  </w:style>
  <w:style w:type="paragraph" w:customStyle="1" w:styleId="NormalnyWeb1">
    <w:name w:val="Normalny (Web)1"/>
    <w:basedOn w:val="Normalny"/>
    <w:rsid w:val="00B85C5D"/>
    <w:pPr>
      <w:spacing w:before="28" w:after="28" w:line="100" w:lineRule="atLeast"/>
    </w:pPr>
    <w:rPr>
      <w:kern w:val="2"/>
      <w:sz w:val="24"/>
      <w:lang w:eastAsia="ar-SA"/>
    </w:rPr>
  </w:style>
  <w:style w:type="character" w:styleId="Odwoaniedokomentarza">
    <w:name w:val="annotation reference"/>
    <w:uiPriority w:val="99"/>
    <w:unhideWhenUsed/>
    <w:rsid w:val="00B85C5D"/>
    <w:rPr>
      <w:sz w:val="16"/>
      <w:szCs w:val="16"/>
    </w:rPr>
  </w:style>
  <w:style w:type="character" w:customStyle="1" w:styleId="WW8Num3z0">
    <w:name w:val="WW8Num3z0"/>
    <w:rsid w:val="00B85C5D"/>
    <w:rPr>
      <w:b w:val="0"/>
      <w:bCs w:val="0"/>
      <w:i w:val="0"/>
      <w:iCs w:val="0"/>
    </w:rPr>
  </w:style>
  <w:style w:type="character" w:customStyle="1" w:styleId="WW8Num4z0">
    <w:name w:val="WW8Num4z0"/>
    <w:rsid w:val="00B85C5D"/>
    <w:rPr>
      <w:b w:val="0"/>
      <w:bCs w:val="0"/>
      <w:i w:val="0"/>
      <w:iCs w:val="0"/>
    </w:rPr>
  </w:style>
  <w:style w:type="character" w:customStyle="1" w:styleId="WW8Num4z1">
    <w:name w:val="WW8Num4z1"/>
    <w:rsid w:val="00B85C5D"/>
    <w:rPr>
      <w:b/>
      <w:bCs w:val="0"/>
      <w:i w:val="0"/>
      <w:iCs w:val="0"/>
    </w:rPr>
  </w:style>
  <w:style w:type="character" w:customStyle="1" w:styleId="WW8Num5z0">
    <w:name w:val="WW8Num5z0"/>
    <w:rsid w:val="00B85C5D"/>
    <w:rPr>
      <w:color w:val="auto"/>
    </w:rPr>
  </w:style>
  <w:style w:type="character" w:customStyle="1" w:styleId="WW8Num6z0">
    <w:name w:val="WW8Num6z0"/>
    <w:rsid w:val="00B85C5D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B85C5D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B85C5D"/>
    <w:rPr>
      <w:b/>
      <w:bCs w:val="0"/>
      <w:i w:val="0"/>
      <w:iCs w:val="0"/>
    </w:rPr>
  </w:style>
  <w:style w:type="character" w:customStyle="1" w:styleId="WW8Num10z0">
    <w:name w:val="WW8Num10z0"/>
    <w:rsid w:val="00B85C5D"/>
    <w:rPr>
      <w:color w:val="auto"/>
    </w:rPr>
  </w:style>
  <w:style w:type="character" w:customStyle="1" w:styleId="WW8Num13z0">
    <w:name w:val="WW8Num13z0"/>
    <w:rsid w:val="00B85C5D"/>
    <w:rPr>
      <w:color w:val="auto"/>
    </w:rPr>
  </w:style>
  <w:style w:type="character" w:customStyle="1" w:styleId="WW8Num14z1">
    <w:name w:val="WW8Num14z1"/>
    <w:rsid w:val="00B85C5D"/>
    <w:rPr>
      <w:rFonts w:ascii="Calibri" w:eastAsia="Times New Roman" w:hAnsi="Calibri" w:cs="Times New Roman" w:hint="default"/>
    </w:rPr>
  </w:style>
  <w:style w:type="character" w:customStyle="1" w:styleId="WW8Num16z0">
    <w:name w:val="WW8Num16z0"/>
    <w:rsid w:val="00B85C5D"/>
    <w:rPr>
      <w:rFonts w:ascii="Times New Roman" w:eastAsia="Times New Roman" w:hAnsi="Times New Roman" w:cs="Times New Roman" w:hint="default"/>
    </w:rPr>
  </w:style>
  <w:style w:type="character" w:customStyle="1" w:styleId="WW8Num16z2">
    <w:name w:val="WW8Num16z2"/>
    <w:rsid w:val="00B85C5D"/>
    <w:rPr>
      <w:rFonts w:ascii="StarSymbol" w:hAnsi="StarSymbol" w:hint="default"/>
    </w:rPr>
  </w:style>
  <w:style w:type="character" w:customStyle="1" w:styleId="WW8Num16z3">
    <w:name w:val="WW8Num16z3"/>
    <w:rsid w:val="00B85C5D"/>
    <w:rPr>
      <w:rFonts w:ascii="Symbol" w:hAnsi="Symbol" w:hint="default"/>
      <w:b/>
      <w:bCs w:val="0"/>
      <w:i w:val="0"/>
      <w:iCs w:val="0"/>
      <w:sz w:val="24"/>
      <w:szCs w:val="24"/>
    </w:rPr>
  </w:style>
  <w:style w:type="character" w:customStyle="1" w:styleId="WW8Num17z0">
    <w:name w:val="WW8Num17z0"/>
    <w:rsid w:val="00B85C5D"/>
    <w:rPr>
      <w:color w:val="auto"/>
    </w:rPr>
  </w:style>
  <w:style w:type="character" w:customStyle="1" w:styleId="WW8Num18z1">
    <w:name w:val="WW8Num18z1"/>
    <w:rsid w:val="00B85C5D"/>
    <w:rPr>
      <w:color w:val="auto"/>
    </w:rPr>
  </w:style>
  <w:style w:type="character" w:customStyle="1" w:styleId="WW8Num18z3">
    <w:name w:val="WW8Num18z3"/>
    <w:rsid w:val="00B85C5D"/>
    <w:rPr>
      <w:b w:val="0"/>
      <w:bCs w:val="0"/>
      <w:i w:val="0"/>
      <w:iCs w:val="0"/>
    </w:rPr>
  </w:style>
  <w:style w:type="character" w:customStyle="1" w:styleId="WW8Num20z0">
    <w:name w:val="WW8Num20z0"/>
    <w:rsid w:val="00B85C5D"/>
    <w:rPr>
      <w:b w:val="0"/>
      <w:bCs w:val="0"/>
      <w:i w:val="0"/>
      <w:iCs w:val="0"/>
    </w:rPr>
  </w:style>
  <w:style w:type="character" w:customStyle="1" w:styleId="Absatz-Standardschriftart">
    <w:name w:val="Absatz-Standardschriftart"/>
    <w:rsid w:val="00B85C5D"/>
  </w:style>
  <w:style w:type="character" w:customStyle="1" w:styleId="WW8Num8z0">
    <w:name w:val="WW8Num8z0"/>
    <w:rsid w:val="00B85C5D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WW8Num9z1">
    <w:name w:val="WW8Num9z1"/>
    <w:rsid w:val="00B85C5D"/>
    <w:rPr>
      <w:rFonts w:ascii="Times New Roman" w:eastAsia="Times New Roman" w:hAnsi="Times New Roman" w:cs="Univers-PL" w:hint="default"/>
    </w:rPr>
  </w:style>
  <w:style w:type="character" w:customStyle="1" w:styleId="WW8Num11z0">
    <w:name w:val="WW8Num11z0"/>
    <w:rsid w:val="00B85C5D"/>
    <w:rPr>
      <w:b w:val="0"/>
      <w:bCs w:val="0"/>
      <w:i w:val="0"/>
      <w:iCs w:val="0"/>
      <w:color w:val="auto"/>
    </w:rPr>
  </w:style>
  <w:style w:type="character" w:customStyle="1" w:styleId="WW8Num12z0">
    <w:name w:val="WW8Num12z0"/>
    <w:rsid w:val="00B85C5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B85C5D"/>
    <w:rPr>
      <w:color w:val="auto"/>
    </w:rPr>
  </w:style>
  <w:style w:type="character" w:customStyle="1" w:styleId="WW8Num20z3">
    <w:name w:val="WW8Num20z3"/>
    <w:rsid w:val="00B85C5D"/>
    <w:rPr>
      <w:b w:val="0"/>
      <w:bCs w:val="0"/>
      <w:i w:val="0"/>
      <w:iCs w:val="0"/>
    </w:rPr>
  </w:style>
  <w:style w:type="character" w:customStyle="1" w:styleId="WW8Num24z0">
    <w:name w:val="WW8Num24z0"/>
    <w:rsid w:val="00B85C5D"/>
    <w:rPr>
      <w:b w:val="0"/>
      <w:bCs w:val="0"/>
      <w:i w:val="0"/>
      <w:iCs w:val="0"/>
      <w:color w:val="auto"/>
    </w:rPr>
  </w:style>
  <w:style w:type="character" w:customStyle="1" w:styleId="WW8Num25z1">
    <w:name w:val="WW8Num25z1"/>
    <w:rsid w:val="00B85C5D"/>
    <w:rPr>
      <w:rFonts w:ascii="Times New Roman" w:eastAsia="Times New Roman" w:hAnsi="Times New Roman" w:cs="Times New Roman" w:hint="default"/>
    </w:rPr>
  </w:style>
  <w:style w:type="character" w:customStyle="1" w:styleId="WW8Num27z0">
    <w:name w:val="WW8Num27z0"/>
    <w:rsid w:val="00B85C5D"/>
    <w:rPr>
      <w:b/>
      <w:bCs w:val="0"/>
      <w:i w:val="0"/>
      <w:iCs w:val="0"/>
    </w:rPr>
  </w:style>
  <w:style w:type="character" w:customStyle="1" w:styleId="WW8Num28z0">
    <w:name w:val="WW8Num28z0"/>
    <w:rsid w:val="00B85C5D"/>
    <w:rPr>
      <w:b/>
      <w:bCs w:val="0"/>
      <w:i w:val="0"/>
      <w:iCs w:val="0"/>
      <w:sz w:val="24"/>
      <w:szCs w:val="24"/>
    </w:rPr>
  </w:style>
  <w:style w:type="character" w:customStyle="1" w:styleId="WW8Num28z3">
    <w:name w:val="WW8Num28z3"/>
    <w:rsid w:val="00B85C5D"/>
    <w:rPr>
      <w:rFonts w:ascii="Symbol" w:hAnsi="Symbol" w:hint="default"/>
      <w:b/>
      <w:bCs w:val="0"/>
      <w:i w:val="0"/>
      <w:iCs w:val="0"/>
      <w:sz w:val="24"/>
      <w:szCs w:val="24"/>
    </w:rPr>
  </w:style>
  <w:style w:type="character" w:customStyle="1" w:styleId="WW8Num30z0">
    <w:name w:val="WW8Num30z0"/>
    <w:rsid w:val="00B85C5D"/>
    <w:rPr>
      <w:color w:val="auto"/>
    </w:rPr>
  </w:style>
  <w:style w:type="character" w:customStyle="1" w:styleId="WW8Num33z1">
    <w:name w:val="WW8Num33z1"/>
    <w:rsid w:val="00B85C5D"/>
    <w:rPr>
      <w:color w:val="auto"/>
    </w:rPr>
  </w:style>
  <w:style w:type="character" w:customStyle="1" w:styleId="WW8Num33z3">
    <w:name w:val="WW8Num33z3"/>
    <w:rsid w:val="00B85C5D"/>
    <w:rPr>
      <w:b w:val="0"/>
      <w:bCs w:val="0"/>
      <w:i w:val="0"/>
      <w:iCs w:val="0"/>
    </w:rPr>
  </w:style>
  <w:style w:type="character" w:customStyle="1" w:styleId="WW8Num34z1">
    <w:name w:val="WW8Num34z1"/>
    <w:rsid w:val="00B85C5D"/>
    <w:rPr>
      <w:rFonts w:ascii="Times New Roman" w:eastAsia="Times New Roman" w:hAnsi="Times New Roman" w:cs="Univers-PL" w:hint="default"/>
    </w:rPr>
  </w:style>
  <w:style w:type="character" w:customStyle="1" w:styleId="WW8Num36z0">
    <w:name w:val="WW8Num36z0"/>
    <w:rsid w:val="00B85C5D"/>
    <w:rPr>
      <w:b/>
      <w:bCs w:val="0"/>
      <w:i w:val="0"/>
      <w:iCs w:val="0"/>
    </w:rPr>
  </w:style>
  <w:style w:type="character" w:customStyle="1" w:styleId="WW8Num37z0">
    <w:name w:val="WW8Num37z0"/>
    <w:rsid w:val="00B85C5D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B85C5D"/>
  </w:style>
  <w:style w:type="character" w:customStyle="1" w:styleId="Tekstpodstawowy2Znak">
    <w:name w:val="Tekst podstawowy 2 Znak"/>
    <w:rsid w:val="00B85C5D"/>
    <w:rPr>
      <w:sz w:val="22"/>
      <w:szCs w:val="22"/>
    </w:rPr>
  </w:style>
  <w:style w:type="character" w:customStyle="1" w:styleId="NagwekZnak1">
    <w:name w:val="Nagłówek Znak1"/>
    <w:link w:val="Nagwek"/>
    <w:locked/>
    <w:rsid w:val="00B85C5D"/>
    <w:rPr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locked/>
    <w:rsid w:val="00B85C5D"/>
    <w:rPr>
      <w:rFonts w:ascii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link w:val="Tekstdymka"/>
    <w:locked/>
    <w:rsid w:val="00B85C5D"/>
    <w:rPr>
      <w:rFonts w:ascii="Tahoma" w:hAnsi="Tahoma" w:cs="Tahoma"/>
      <w:sz w:val="16"/>
      <w:szCs w:val="16"/>
      <w:lang w:eastAsia="ar-SA"/>
    </w:rPr>
  </w:style>
  <w:style w:type="character" w:customStyle="1" w:styleId="dane1">
    <w:name w:val="dane1"/>
    <w:rsid w:val="00B85C5D"/>
    <w:rPr>
      <w:color w:val="0000CD"/>
    </w:rPr>
  </w:style>
  <w:style w:type="character" w:customStyle="1" w:styleId="Tekstpodstawowy3Znak1">
    <w:name w:val="Tekst podstawowy 3 Znak1"/>
    <w:uiPriority w:val="99"/>
    <w:semiHidden/>
    <w:rsid w:val="00B85C5D"/>
    <w:rPr>
      <w:sz w:val="16"/>
      <w:szCs w:val="16"/>
    </w:rPr>
  </w:style>
  <w:style w:type="character" w:customStyle="1" w:styleId="luchili">
    <w:name w:val="luc_hili"/>
    <w:rsid w:val="00B85C5D"/>
  </w:style>
  <w:style w:type="character" w:customStyle="1" w:styleId="txt-new">
    <w:name w:val="txt-new"/>
    <w:rsid w:val="00B85C5D"/>
  </w:style>
  <w:style w:type="character" w:customStyle="1" w:styleId="apple-converted-space">
    <w:name w:val="apple-converted-space"/>
    <w:rsid w:val="00B85C5D"/>
  </w:style>
  <w:style w:type="character" w:customStyle="1" w:styleId="pln">
    <w:name w:val="pln"/>
    <w:rsid w:val="00B85C5D"/>
  </w:style>
  <w:style w:type="character" w:customStyle="1" w:styleId="WW8Num128z0">
    <w:name w:val="WW8Num128z0"/>
    <w:rsid w:val="00B85C5D"/>
    <w:rPr>
      <w:rFonts w:ascii="Symbol" w:hAnsi="Symbol" w:hint="default"/>
    </w:rPr>
  </w:style>
  <w:style w:type="character" w:customStyle="1" w:styleId="Bodytext9pt">
    <w:name w:val="Body text + 9 pt"/>
    <w:aliases w:val="Spacing 0 pt"/>
    <w:rsid w:val="00B85C5D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Nagwek2Znak">
    <w:name w:val="Nagłówek 2 Znak"/>
    <w:link w:val="Nagwek2"/>
    <w:semiHidden/>
    <w:rsid w:val="003109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kapitzlistZnak">
    <w:name w:val="Akapit z listą Znak"/>
    <w:aliases w:val="Wypunktowanie Znak"/>
    <w:link w:val="Akapitzlist"/>
    <w:locked/>
    <w:rsid w:val="00091F5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zgk-sro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4F16-12C8-489E-B6D7-3BEC2AC0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oferty</vt:lpstr>
    </vt:vector>
  </TitlesOfParts>
  <Company/>
  <LinksUpToDate>false</LinksUpToDate>
  <CharactersWithSpaces>4131</CharactersWithSpaces>
  <SharedDoc>false</SharedDoc>
  <HLinks>
    <vt:vector size="6" baseType="variant">
      <vt:variant>
        <vt:i4>393315</vt:i4>
      </vt:variant>
      <vt:variant>
        <vt:i4>0</vt:i4>
      </vt:variant>
      <vt:variant>
        <vt:i4>0</vt:i4>
      </vt:variant>
      <vt:variant>
        <vt:i4>5</vt:i4>
      </vt:variant>
      <vt:variant>
        <vt:lpwstr>mailto:biuro@zgk-sroda.pl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oferty</dc:title>
  <dc:creator>Szymon Muszynski</dc:creator>
  <cp:lastModifiedBy>AMSM Consulting</cp:lastModifiedBy>
  <cp:revision>10</cp:revision>
  <cp:lastPrinted>2015-07-02T10:09:00Z</cp:lastPrinted>
  <dcterms:created xsi:type="dcterms:W3CDTF">2017-12-12T20:29:00Z</dcterms:created>
  <dcterms:modified xsi:type="dcterms:W3CDTF">2018-12-05T12:45:00Z</dcterms:modified>
</cp:coreProperties>
</file>