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E4" w:rsidRPr="004E65C9" w:rsidRDefault="00F00713" w:rsidP="008F45F8">
      <w:pPr>
        <w:spacing w:after="0" w:line="360" w:lineRule="auto"/>
        <w:jc w:val="right"/>
      </w:pPr>
      <w:r w:rsidRPr="004E65C9">
        <w:t>Środa Wlkp.</w:t>
      </w:r>
      <w:r w:rsidR="00F91FA3">
        <w:t xml:space="preserve">, dnia </w:t>
      </w:r>
      <w:r w:rsidR="00226A26">
        <w:t>13</w:t>
      </w:r>
      <w:r w:rsidR="00F91FA3">
        <w:t xml:space="preserve"> </w:t>
      </w:r>
      <w:r w:rsidR="00226A26">
        <w:t>listopada</w:t>
      </w:r>
      <w:r w:rsidR="00044AC1" w:rsidRPr="004E65C9">
        <w:t xml:space="preserve"> 201</w:t>
      </w:r>
      <w:r w:rsidR="00E72B95">
        <w:t>9</w:t>
      </w:r>
      <w:r w:rsidR="00D412E4" w:rsidRPr="004E65C9">
        <w:t xml:space="preserve"> r. </w:t>
      </w:r>
    </w:p>
    <w:p w:rsidR="00F71562" w:rsidRPr="00A0368A" w:rsidRDefault="00044AC1" w:rsidP="008F45F8">
      <w:pPr>
        <w:spacing w:line="360" w:lineRule="auto"/>
        <w:rPr>
          <w:b/>
          <w:color w:val="000000"/>
        </w:rPr>
      </w:pPr>
      <w:r w:rsidRPr="00A0368A">
        <w:rPr>
          <w:b/>
        </w:rPr>
        <w:t xml:space="preserve">Postępowanie nr </w:t>
      </w:r>
      <w:r w:rsidR="00A0368A" w:rsidRPr="00A0368A">
        <w:rPr>
          <w:b/>
        </w:rPr>
        <w:t>ZGK/</w:t>
      </w:r>
      <w:r w:rsidR="00226A26">
        <w:rPr>
          <w:b/>
        </w:rPr>
        <w:t>10</w:t>
      </w:r>
      <w:r w:rsidR="007C5C14">
        <w:rPr>
          <w:b/>
        </w:rPr>
        <w:t>/201</w:t>
      </w:r>
      <w:r w:rsidR="00E72B95">
        <w:rPr>
          <w:b/>
        </w:rPr>
        <w:t>9</w:t>
      </w:r>
    </w:p>
    <w:p w:rsidR="00044AC1" w:rsidRPr="004E65C9" w:rsidRDefault="00044AC1" w:rsidP="008F45F8">
      <w:pPr>
        <w:spacing w:line="360" w:lineRule="auto"/>
      </w:pPr>
    </w:p>
    <w:p w:rsidR="00847997" w:rsidRPr="004E65C9" w:rsidRDefault="00DE2F33" w:rsidP="00847997">
      <w:pPr>
        <w:spacing w:after="0" w:line="360" w:lineRule="auto"/>
        <w:jc w:val="center"/>
        <w:rPr>
          <w:b/>
          <w:color w:val="000000"/>
        </w:rPr>
      </w:pPr>
      <w:r w:rsidRPr="004E65C9">
        <w:rPr>
          <w:rFonts w:eastAsia="Times New Roman"/>
          <w:b/>
          <w:lang w:eastAsia="pl-PL"/>
        </w:rPr>
        <w:t>ZAWIADOMIENIE O UNIEWAŻNIENIU POSTĘPOWANIA</w:t>
      </w:r>
      <w:r w:rsidR="00F376C5" w:rsidRPr="004E65C9">
        <w:rPr>
          <w:b/>
        </w:rPr>
        <w:t xml:space="preserve"> </w:t>
      </w:r>
    </w:p>
    <w:p w:rsidR="00847997" w:rsidRPr="004E65C9" w:rsidRDefault="00847997" w:rsidP="00847997">
      <w:pPr>
        <w:spacing w:after="0" w:line="360" w:lineRule="auto"/>
        <w:jc w:val="both"/>
        <w:rPr>
          <w:b/>
          <w:color w:val="000000"/>
        </w:rPr>
      </w:pPr>
    </w:p>
    <w:p w:rsidR="00F91FA3" w:rsidRPr="00F91FA3" w:rsidRDefault="00847997" w:rsidP="00F91FA3">
      <w:pPr>
        <w:autoSpaceDE w:val="0"/>
        <w:autoSpaceDN w:val="0"/>
        <w:adjustRightInd w:val="0"/>
        <w:spacing w:line="360" w:lineRule="auto"/>
        <w:ind w:right="72"/>
        <w:jc w:val="both"/>
      </w:pPr>
      <w:r w:rsidRPr="004E65C9">
        <w:t xml:space="preserve">Dot.: </w:t>
      </w:r>
      <w:r w:rsidRPr="006D1AF5">
        <w:t xml:space="preserve">postępowania o udzielenie zamówienia publicznego prowadzonego w trybie przetargu nieograniczonego pn. </w:t>
      </w:r>
      <w:r w:rsidR="00F91FA3" w:rsidRPr="00F91FA3">
        <w:t>"</w:t>
      </w:r>
      <w:r w:rsidR="00226A26" w:rsidRPr="00226A26">
        <w:t>Kompleksowa dostawa energii elektrycznej, obejmująca sprzedaż energii elektrycznej oraz świadczenie usług przesyłania i dystrybucji energii elektrycznej</w:t>
      </w:r>
      <w:r w:rsidR="00E72B95">
        <w:t>”</w:t>
      </w:r>
    </w:p>
    <w:p w:rsidR="00847997" w:rsidRPr="006D1AF5" w:rsidRDefault="00847997" w:rsidP="00847997">
      <w:pPr>
        <w:spacing w:line="360" w:lineRule="auto"/>
        <w:jc w:val="both"/>
        <w:rPr>
          <w:b/>
          <w:smallCaps/>
          <w:lang w:eastAsia="ar-SA"/>
        </w:rPr>
      </w:pPr>
    </w:p>
    <w:p w:rsidR="00F71562" w:rsidRPr="006D1AF5" w:rsidRDefault="00847997" w:rsidP="002D5DF7">
      <w:pPr>
        <w:spacing w:line="360" w:lineRule="auto"/>
        <w:jc w:val="both"/>
        <w:rPr>
          <w:b/>
        </w:rPr>
      </w:pPr>
      <w:r w:rsidRPr="006D1AF5">
        <w:t xml:space="preserve">Nr postępowania: </w:t>
      </w:r>
      <w:r w:rsidR="00A0368A" w:rsidRPr="006D1AF5">
        <w:t>ZGK/</w:t>
      </w:r>
      <w:r w:rsidR="00226A26">
        <w:t>10</w:t>
      </w:r>
      <w:r w:rsidR="00E80452">
        <w:t>/201</w:t>
      </w:r>
      <w:r w:rsidR="00E72B95">
        <w:t>9</w:t>
      </w:r>
      <w:r w:rsidRPr="006D1AF5">
        <w:t xml:space="preserve"> w trybie przetargu nieogranicz</w:t>
      </w:r>
      <w:r w:rsidR="002F6159">
        <w:t xml:space="preserve">onego zgodnie z art. 39 ustawy </w:t>
      </w:r>
      <w:r w:rsidRPr="006D1AF5">
        <w:t>z dnia 29 stycznia 2004 r. Prawo zamówień publicznych</w:t>
      </w:r>
      <w:r w:rsidR="00F376C5" w:rsidRPr="006D1AF5">
        <w:rPr>
          <w:b/>
        </w:rPr>
        <w:t xml:space="preserve"> </w:t>
      </w:r>
    </w:p>
    <w:p w:rsidR="00A0368A" w:rsidRPr="00900E47" w:rsidRDefault="00A0368A" w:rsidP="00A0368A">
      <w:pPr>
        <w:jc w:val="center"/>
        <w:rPr>
          <w:b/>
          <w:color w:val="000000"/>
          <w:szCs w:val="24"/>
        </w:rPr>
      </w:pPr>
      <w:r w:rsidRPr="00900E47">
        <w:rPr>
          <w:b/>
          <w:color w:val="000000"/>
          <w:szCs w:val="24"/>
        </w:rPr>
        <w:t>Zakład Gospodarki Komunalnej</w:t>
      </w:r>
    </w:p>
    <w:p w:rsidR="00A0368A" w:rsidRPr="00900E47" w:rsidRDefault="00A0368A" w:rsidP="00A0368A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ul</w:t>
      </w:r>
      <w:proofErr w:type="gramEnd"/>
      <w:r>
        <w:rPr>
          <w:b/>
          <w:color w:val="000000"/>
          <w:szCs w:val="24"/>
        </w:rPr>
        <w:t>. Ignacego Daszyńskiego 5</w:t>
      </w:r>
    </w:p>
    <w:p w:rsidR="00A0368A" w:rsidRPr="00900E47" w:rsidRDefault="00A0368A" w:rsidP="00A0368A">
      <w:pPr>
        <w:jc w:val="center"/>
        <w:rPr>
          <w:color w:val="000000"/>
          <w:szCs w:val="24"/>
        </w:rPr>
      </w:pPr>
      <w:r w:rsidRPr="00900E47">
        <w:rPr>
          <w:b/>
          <w:color w:val="000000"/>
          <w:szCs w:val="24"/>
        </w:rPr>
        <w:t>63-000 Środa Wielkopolska</w:t>
      </w:r>
    </w:p>
    <w:p w:rsidR="00A0368A" w:rsidRPr="00B95207" w:rsidRDefault="00A0368A" w:rsidP="00A0368A">
      <w:pPr>
        <w:jc w:val="center"/>
        <w:rPr>
          <w:szCs w:val="24"/>
        </w:rPr>
      </w:pPr>
      <w:proofErr w:type="gramStart"/>
      <w:r w:rsidRPr="00B95207">
        <w:rPr>
          <w:szCs w:val="24"/>
        </w:rPr>
        <w:t>tel</w:t>
      </w:r>
      <w:proofErr w:type="gramEnd"/>
      <w:r w:rsidRPr="00B95207">
        <w:rPr>
          <w:szCs w:val="24"/>
        </w:rPr>
        <w:t>. 61 2870255</w:t>
      </w:r>
    </w:p>
    <w:p w:rsidR="00044AC1" w:rsidRPr="004E65C9" w:rsidRDefault="00A0368A" w:rsidP="00A0368A">
      <w:pPr>
        <w:autoSpaceDE w:val="0"/>
        <w:autoSpaceDN w:val="0"/>
        <w:adjustRightInd w:val="0"/>
        <w:spacing w:line="360" w:lineRule="auto"/>
        <w:jc w:val="center"/>
      </w:pPr>
      <w:proofErr w:type="gramStart"/>
      <w:r w:rsidRPr="00B95207">
        <w:rPr>
          <w:szCs w:val="24"/>
        </w:rPr>
        <w:t>www</w:t>
      </w:r>
      <w:proofErr w:type="gramEnd"/>
      <w:r w:rsidRPr="00B95207">
        <w:rPr>
          <w:szCs w:val="24"/>
        </w:rPr>
        <w:t>.</w:t>
      </w:r>
      <w:proofErr w:type="gramStart"/>
      <w:r w:rsidRPr="00B95207">
        <w:rPr>
          <w:szCs w:val="24"/>
        </w:rPr>
        <w:t>zgk-sroda</w:t>
      </w:r>
      <w:proofErr w:type="gramEnd"/>
      <w:r w:rsidRPr="00B95207">
        <w:rPr>
          <w:szCs w:val="24"/>
        </w:rPr>
        <w:t>.</w:t>
      </w:r>
      <w:proofErr w:type="gramStart"/>
      <w:r w:rsidRPr="00B95207">
        <w:rPr>
          <w:szCs w:val="24"/>
        </w:rPr>
        <w:t>pl</w:t>
      </w:r>
      <w:proofErr w:type="gramEnd"/>
      <w:r w:rsidRPr="00B95207">
        <w:rPr>
          <w:szCs w:val="24"/>
        </w:rPr>
        <w:cr/>
      </w:r>
      <w:proofErr w:type="gramStart"/>
      <w:r w:rsidRPr="00B95207">
        <w:rPr>
          <w:szCs w:val="24"/>
        </w:rPr>
        <w:t>e-mail</w:t>
      </w:r>
      <w:proofErr w:type="gramEnd"/>
      <w:r w:rsidRPr="00B95207">
        <w:rPr>
          <w:szCs w:val="24"/>
        </w:rPr>
        <w:t>: biuro@zgk-sroda.</w:t>
      </w:r>
      <w:proofErr w:type="gramStart"/>
      <w:r w:rsidRPr="00B95207">
        <w:rPr>
          <w:szCs w:val="24"/>
        </w:rPr>
        <w:t>pl</w:t>
      </w:r>
      <w:proofErr w:type="gramEnd"/>
    </w:p>
    <w:p w:rsidR="004E65C9" w:rsidRPr="004E65C9" w:rsidRDefault="004E65C9" w:rsidP="004E65C9">
      <w:pPr>
        <w:spacing w:line="360" w:lineRule="auto"/>
        <w:jc w:val="both"/>
      </w:pPr>
      <w:proofErr w:type="gramStart"/>
      <w:r w:rsidRPr="004E65C9">
        <w:rPr>
          <w:rFonts w:eastAsia="Times New Roman"/>
          <w:lang w:eastAsia="pl-PL"/>
        </w:rPr>
        <w:t>jako</w:t>
      </w:r>
      <w:proofErr w:type="gramEnd"/>
      <w:r w:rsidRPr="004E65C9">
        <w:rPr>
          <w:rFonts w:eastAsia="Times New Roman"/>
          <w:lang w:eastAsia="pl-PL"/>
        </w:rPr>
        <w:t xml:space="preserve"> Zamawiający, działając zgodnie z art. 93 ust. 1 pkt 1 ustawy z dnia 29 stycznia 2004 r. - Prawo za</w:t>
      </w:r>
      <w:r w:rsidR="00894C3B">
        <w:rPr>
          <w:rFonts w:eastAsia="Times New Roman"/>
          <w:lang w:eastAsia="pl-PL"/>
        </w:rPr>
        <w:t xml:space="preserve">mówień </w:t>
      </w:r>
      <w:r w:rsidR="00894C3B" w:rsidRPr="00E72B95">
        <w:rPr>
          <w:rFonts w:eastAsia="Times New Roman"/>
          <w:lang w:eastAsia="pl-PL"/>
        </w:rPr>
        <w:t>publicznych (</w:t>
      </w:r>
      <w:proofErr w:type="spellStart"/>
      <w:r w:rsidR="00662BED" w:rsidRPr="00662BED">
        <w:t>Dz.U</w:t>
      </w:r>
      <w:proofErr w:type="spellEnd"/>
      <w:r w:rsidR="00662BED" w:rsidRPr="00662BED">
        <w:t xml:space="preserve">. 2019 </w:t>
      </w:r>
      <w:proofErr w:type="gramStart"/>
      <w:r w:rsidR="00662BED" w:rsidRPr="00662BED">
        <w:t>poz</w:t>
      </w:r>
      <w:proofErr w:type="gramEnd"/>
      <w:r w:rsidR="00662BED" w:rsidRPr="00662BED">
        <w:t>. 1843</w:t>
      </w:r>
      <w:r w:rsidRPr="00E72B95">
        <w:rPr>
          <w:rFonts w:eastAsia="Times New Roman"/>
          <w:lang w:eastAsia="pl-PL"/>
        </w:rPr>
        <w:t>), unieważniam</w:t>
      </w:r>
      <w:r w:rsidRPr="004E65C9">
        <w:rPr>
          <w:rFonts w:eastAsia="Times New Roman"/>
          <w:lang w:eastAsia="pl-PL"/>
        </w:rPr>
        <w:t xml:space="preserve"> postępowanie o udzielenie zamówienia publicznego.</w:t>
      </w:r>
      <w:bookmarkStart w:id="0" w:name="_GoBack"/>
      <w:bookmarkEnd w:id="0"/>
    </w:p>
    <w:p w:rsidR="004E65C9" w:rsidRPr="004E65C9" w:rsidRDefault="004E65C9" w:rsidP="004E65C9">
      <w:pPr>
        <w:spacing w:before="100" w:beforeAutospacing="1" w:after="0" w:line="36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4E65C9">
        <w:rPr>
          <w:rFonts w:eastAsia="Times New Roman"/>
          <w:b/>
          <w:bCs/>
          <w:u w:val="single"/>
          <w:lang w:eastAsia="pl-PL"/>
        </w:rPr>
        <w:t>Uzasadnienie prawne i faktyczne</w:t>
      </w:r>
    </w:p>
    <w:p w:rsidR="0021145E" w:rsidRPr="004E65C9" w:rsidRDefault="0021145E" w:rsidP="0021145E">
      <w:pPr>
        <w:spacing w:before="240" w:line="360" w:lineRule="auto"/>
        <w:ind w:firstLine="431"/>
        <w:jc w:val="both"/>
        <w:rPr>
          <w:rFonts w:eastAsia="Times New Roman"/>
          <w:lang w:eastAsia="pl-PL"/>
        </w:rPr>
      </w:pPr>
      <w:r w:rsidRPr="004E65C9">
        <w:rPr>
          <w:rFonts w:eastAsia="Times New Roman"/>
          <w:lang w:eastAsia="pl-PL"/>
        </w:rPr>
        <w:t xml:space="preserve">Zgodnie z art. 93 ust. 1 pkt. 1 ustawy Prawo zamówień publicznych Zamawiający unieważnia postępowanie o udzielenie zamówienia, jeżeli nie złożono żadnej oferty niepodlegającej odrzuceniu albo nie wpłynął żaden wniosek o dopuszczenie do udziału </w:t>
      </w:r>
      <w:r w:rsidRPr="004E65C9">
        <w:rPr>
          <w:rFonts w:eastAsia="Times New Roman"/>
          <w:lang w:eastAsia="pl-PL"/>
        </w:rPr>
        <w:br/>
        <w:t>w postępowaniu od wykonawcy niepodlegającego wykluczeniu, z zastrzeżeniem pkt 2 i 3;</w:t>
      </w:r>
    </w:p>
    <w:p w:rsidR="0021145E" w:rsidRPr="004E65C9" w:rsidRDefault="0021145E" w:rsidP="0021145E">
      <w:pPr>
        <w:spacing w:line="360" w:lineRule="auto"/>
        <w:jc w:val="both"/>
        <w:rPr>
          <w:rFonts w:eastAsia="Times New Roman"/>
          <w:lang w:eastAsia="pl-PL"/>
        </w:rPr>
      </w:pPr>
      <w:r w:rsidRPr="004E65C9">
        <w:rPr>
          <w:rFonts w:eastAsia="Times New Roman"/>
          <w:lang w:eastAsia="pl-PL"/>
        </w:rPr>
        <w:t>W prowadzonym postępowaniu o udzielenie zamówienia publicznego w terminie składania ofert wyznaczonym przez Zamawiającego, to jest do godziny</w:t>
      </w:r>
      <w:proofErr w:type="gramStart"/>
      <w:r w:rsidRPr="004E65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10:00</w:t>
      </w:r>
      <w:r w:rsidRPr="004E65C9">
        <w:rPr>
          <w:rFonts w:eastAsia="Times New Roman"/>
          <w:lang w:eastAsia="pl-PL"/>
        </w:rPr>
        <w:t xml:space="preserve"> dnia</w:t>
      </w:r>
      <w:proofErr w:type="gramEnd"/>
      <w:r w:rsidRPr="004E65C9">
        <w:rPr>
          <w:rFonts w:eastAsia="Times New Roman"/>
          <w:lang w:eastAsia="pl-PL"/>
        </w:rPr>
        <w:t xml:space="preserve"> </w:t>
      </w:r>
      <w:r w:rsidR="00226A26">
        <w:rPr>
          <w:rFonts w:eastAsia="Times New Roman"/>
          <w:lang w:eastAsia="pl-PL"/>
        </w:rPr>
        <w:t>13</w:t>
      </w:r>
      <w:r w:rsidR="00926235">
        <w:rPr>
          <w:rFonts w:eastAsia="Times New Roman"/>
          <w:lang w:eastAsia="pl-PL"/>
        </w:rPr>
        <w:t xml:space="preserve"> </w:t>
      </w:r>
      <w:r w:rsidR="00226A26">
        <w:rPr>
          <w:rFonts w:eastAsia="Times New Roman"/>
          <w:lang w:eastAsia="pl-PL"/>
        </w:rPr>
        <w:t>listopada</w:t>
      </w:r>
      <w:r>
        <w:rPr>
          <w:rFonts w:eastAsia="Times New Roman"/>
          <w:lang w:eastAsia="pl-PL"/>
        </w:rPr>
        <w:t xml:space="preserve"> 201</w:t>
      </w:r>
      <w:r w:rsidR="00E72B95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 xml:space="preserve"> </w:t>
      </w:r>
      <w:r w:rsidRPr="004E65C9">
        <w:rPr>
          <w:rFonts w:eastAsia="Times New Roman"/>
          <w:lang w:eastAsia="pl-PL"/>
        </w:rPr>
        <w:t>roku nie wpłynęła żadna oferta.</w:t>
      </w:r>
    </w:p>
    <w:p w:rsidR="0021145E" w:rsidRPr="004E65C9" w:rsidRDefault="0021145E" w:rsidP="0021145E">
      <w:pPr>
        <w:autoSpaceDE w:val="0"/>
        <w:autoSpaceDN w:val="0"/>
        <w:adjustRightInd w:val="0"/>
        <w:spacing w:after="0" w:line="360" w:lineRule="auto"/>
        <w:jc w:val="both"/>
      </w:pPr>
      <w:r w:rsidRPr="004E65C9">
        <w:rPr>
          <w:rFonts w:eastAsia="Times New Roman"/>
          <w:lang w:eastAsia="pl-PL"/>
        </w:rPr>
        <w:t>Wobec powyższego na podstawie art. 93 ust. 1 pkt 1 ustawy Prawo zamówień publicznych, Zamawiający unieważnia postępowanie w sprawie udzielenia zamówienia publicznego.</w:t>
      </w:r>
    </w:p>
    <w:p w:rsidR="007137C9" w:rsidRPr="004E65C9" w:rsidRDefault="007137C9" w:rsidP="004E65C9">
      <w:pPr>
        <w:autoSpaceDE w:val="0"/>
        <w:autoSpaceDN w:val="0"/>
        <w:adjustRightInd w:val="0"/>
        <w:spacing w:after="0" w:line="360" w:lineRule="auto"/>
        <w:jc w:val="both"/>
      </w:pPr>
    </w:p>
    <w:sectPr w:rsidR="007137C9" w:rsidRPr="004E65C9" w:rsidSect="00F6588C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FA" w:rsidRDefault="00840AFA" w:rsidP="00F71562">
      <w:pPr>
        <w:spacing w:after="0" w:line="240" w:lineRule="auto"/>
      </w:pPr>
      <w:r>
        <w:separator/>
      </w:r>
    </w:p>
  </w:endnote>
  <w:endnote w:type="continuationSeparator" w:id="0">
    <w:p w:rsidR="00840AFA" w:rsidRDefault="00840AF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22" w:rsidRPr="00F6588C" w:rsidRDefault="00E36DBF" w:rsidP="00F6588C">
    <w:pPr>
      <w:pStyle w:val="Stopka"/>
      <w:jc w:val="center"/>
    </w:pPr>
    <w:r>
      <w:fldChar w:fldCharType="begin"/>
    </w:r>
    <w:r w:rsidR="00E41F33">
      <w:instrText>PAGE   \* MERGEFORMAT</w:instrText>
    </w:r>
    <w:r>
      <w:fldChar w:fldCharType="separate"/>
    </w:r>
    <w:r w:rsidR="00662BE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FA" w:rsidRDefault="00840AFA" w:rsidP="00F71562">
      <w:pPr>
        <w:spacing w:after="0" w:line="240" w:lineRule="auto"/>
      </w:pPr>
      <w:r>
        <w:separator/>
      </w:r>
    </w:p>
  </w:footnote>
  <w:footnote w:type="continuationSeparator" w:id="0">
    <w:p w:rsidR="00840AFA" w:rsidRDefault="00840AF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22" w:rsidRPr="00072508" w:rsidRDefault="00EA2B22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35BC0"/>
    <w:multiLevelType w:val="hybridMultilevel"/>
    <w:tmpl w:val="C302CC3A"/>
    <w:lvl w:ilvl="0" w:tplc="4F34D2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3A1F1B"/>
    <w:multiLevelType w:val="hybridMultilevel"/>
    <w:tmpl w:val="84F07B9C"/>
    <w:lvl w:ilvl="0" w:tplc="9D262D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6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8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1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4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35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43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44"/>
  </w:num>
  <w:num w:numId="5">
    <w:abstractNumId w:val="10"/>
  </w:num>
  <w:num w:numId="6">
    <w:abstractNumId w:val="26"/>
  </w:num>
  <w:num w:numId="7">
    <w:abstractNumId w:val="11"/>
  </w:num>
  <w:num w:numId="8">
    <w:abstractNumId w:val="38"/>
  </w:num>
  <w:num w:numId="9">
    <w:abstractNumId w:val="45"/>
  </w:num>
  <w:num w:numId="10">
    <w:abstractNumId w:val="21"/>
  </w:num>
  <w:num w:numId="11">
    <w:abstractNumId w:val="41"/>
  </w:num>
  <w:num w:numId="12">
    <w:abstractNumId w:val="17"/>
  </w:num>
  <w:num w:numId="13">
    <w:abstractNumId w:val="42"/>
  </w:num>
  <w:num w:numId="14">
    <w:abstractNumId w:val="34"/>
  </w:num>
  <w:num w:numId="15">
    <w:abstractNumId w:val="35"/>
  </w:num>
  <w:num w:numId="16">
    <w:abstractNumId w:val="12"/>
  </w:num>
  <w:num w:numId="17">
    <w:abstractNumId w:val="23"/>
  </w:num>
  <w:num w:numId="18">
    <w:abstractNumId w:val="16"/>
  </w:num>
  <w:num w:numId="19">
    <w:abstractNumId w:val="8"/>
  </w:num>
  <w:num w:numId="20">
    <w:abstractNumId w:val="37"/>
  </w:num>
  <w:num w:numId="21">
    <w:abstractNumId w:val="43"/>
  </w:num>
  <w:num w:numId="22">
    <w:abstractNumId w:val="24"/>
  </w:num>
  <w:num w:numId="23">
    <w:abstractNumId w:val="39"/>
  </w:num>
  <w:num w:numId="24">
    <w:abstractNumId w:val="33"/>
  </w:num>
  <w:num w:numId="25">
    <w:abstractNumId w:val="9"/>
  </w:num>
  <w:num w:numId="26">
    <w:abstractNumId w:val="30"/>
  </w:num>
  <w:num w:numId="27">
    <w:abstractNumId w:val="27"/>
  </w:num>
  <w:num w:numId="28">
    <w:abstractNumId w:val="27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5"/>
  </w:num>
  <w:num w:numId="30">
    <w:abstractNumId w:val="13"/>
  </w:num>
  <w:num w:numId="31">
    <w:abstractNumId w:val="29"/>
  </w:num>
  <w:num w:numId="32">
    <w:abstractNumId w:val="15"/>
  </w:num>
  <w:num w:numId="33">
    <w:abstractNumId w:val="36"/>
  </w:num>
  <w:num w:numId="34">
    <w:abstractNumId w:val="14"/>
  </w:num>
  <w:num w:numId="35">
    <w:abstractNumId w:val="40"/>
  </w:num>
  <w:num w:numId="36">
    <w:abstractNumId w:val="22"/>
  </w:num>
  <w:num w:numId="37">
    <w:abstractNumId w:val="20"/>
  </w:num>
  <w:num w:numId="38">
    <w:abstractNumId w:val="31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54B"/>
    <w:rsid w:val="00012D92"/>
    <w:rsid w:val="000151CD"/>
    <w:rsid w:val="00020BC1"/>
    <w:rsid w:val="000230E8"/>
    <w:rsid w:val="000250C6"/>
    <w:rsid w:val="000250E9"/>
    <w:rsid w:val="000267AD"/>
    <w:rsid w:val="000301D3"/>
    <w:rsid w:val="00030355"/>
    <w:rsid w:val="00033A01"/>
    <w:rsid w:val="00034D58"/>
    <w:rsid w:val="00042974"/>
    <w:rsid w:val="00042F98"/>
    <w:rsid w:val="00044AC1"/>
    <w:rsid w:val="000509E1"/>
    <w:rsid w:val="000546A8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15A8"/>
    <w:rsid w:val="000D4B7F"/>
    <w:rsid w:val="000D4EF3"/>
    <w:rsid w:val="000E1CFF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4A31"/>
    <w:rsid w:val="00134F13"/>
    <w:rsid w:val="00140686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0954"/>
    <w:rsid w:val="001753B5"/>
    <w:rsid w:val="00177C74"/>
    <w:rsid w:val="00181804"/>
    <w:rsid w:val="001854B9"/>
    <w:rsid w:val="00185925"/>
    <w:rsid w:val="00186319"/>
    <w:rsid w:val="001872A9"/>
    <w:rsid w:val="00187ADB"/>
    <w:rsid w:val="001906D9"/>
    <w:rsid w:val="0019186E"/>
    <w:rsid w:val="00192787"/>
    <w:rsid w:val="00193420"/>
    <w:rsid w:val="0019352F"/>
    <w:rsid w:val="00197F53"/>
    <w:rsid w:val="001A16AB"/>
    <w:rsid w:val="001A2DE4"/>
    <w:rsid w:val="001A3745"/>
    <w:rsid w:val="001A41A3"/>
    <w:rsid w:val="001A6CAC"/>
    <w:rsid w:val="001B0FA8"/>
    <w:rsid w:val="001B24BE"/>
    <w:rsid w:val="001B3EAA"/>
    <w:rsid w:val="001B5750"/>
    <w:rsid w:val="001B5C26"/>
    <w:rsid w:val="001B5F2F"/>
    <w:rsid w:val="001B7C76"/>
    <w:rsid w:val="001C1F0B"/>
    <w:rsid w:val="001C68BE"/>
    <w:rsid w:val="001D3594"/>
    <w:rsid w:val="001D42EF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533"/>
    <w:rsid w:val="002021CC"/>
    <w:rsid w:val="002037D1"/>
    <w:rsid w:val="00204E73"/>
    <w:rsid w:val="0021145E"/>
    <w:rsid w:val="00213774"/>
    <w:rsid w:val="00213B52"/>
    <w:rsid w:val="00221640"/>
    <w:rsid w:val="00221D1D"/>
    <w:rsid w:val="002242BF"/>
    <w:rsid w:val="00224972"/>
    <w:rsid w:val="00224A03"/>
    <w:rsid w:val="00226A26"/>
    <w:rsid w:val="00227A0D"/>
    <w:rsid w:val="002317BF"/>
    <w:rsid w:val="00233C51"/>
    <w:rsid w:val="0024228C"/>
    <w:rsid w:val="002426CD"/>
    <w:rsid w:val="002452B1"/>
    <w:rsid w:val="0024628F"/>
    <w:rsid w:val="00247356"/>
    <w:rsid w:val="002501A7"/>
    <w:rsid w:val="002532B8"/>
    <w:rsid w:val="0026044A"/>
    <w:rsid w:val="002615B8"/>
    <w:rsid w:val="00263390"/>
    <w:rsid w:val="00267E3A"/>
    <w:rsid w:val="002728D3"/>
    <w:rsid w:val="00272DE0"/>
    <w:rsid w:val="0027355C"/>
    <w:rsid w:val="0027510C"/>
    <w:rsid w:val="00283FF8"/>
    <w:rsid w:val="0028479B"/>
    <w:rsid w:val="0029118D"/>
    <w:rsid w:val="00295E11"/>
    <w:rsid w:val="00297290"/>
    <w:rsid w:val="002A0355"/>
    <w:rsid w:val="002A3B1B"/>
    <w:rsid w:val="002A5AE5"/>
    <w:rsid w:val="002B2CCC"/>
    <w:rsid w:val="002B2D28"/>
    <w:rsid w:val="002B2EE2"/>
    <w:rsid w:val="002B46D8"/>
    <w:rsid w:val="002B4AB4"/>
    <w:rsid w:val="002B5256"/>
    <w:rsid w:val="002B6CD5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5DF7"/>
    <w:rsid w:val="002D6003"/>
    <w:rsid w:val="002E16D9"/>
    <w:rsid w:val="002E323A"/>
    <w:rsid w:val="002E5804"/>
    <w:rsid w:val="002E6D03"/>
    <w:rsid w:val="002F4016"/>
    <w:rsid w:val="002F6159"/>
    <w:rsid w:val="002F6F69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400AA"/>
    <w:rsid w:val="003431F8"/>
    <w:rsid w:val="00345C2C"/>
    <w:rsid w:val="00347F05"/>
    <w:rsid w:val="00351120"/>
    <w:rsid w:val="00351156"/>
    <w:rsid w:val="0035719D"/>
    <w:rsid w:val="0036075D"/>
    <w:rsid w:val="00360C2B"/>
    <w:rsid w:val="00361C99"/>
    <w:rsid w:val="003670AB"/>
    <w:rsid w:val="00367169"/>
    <w:rsid w:val="0036753B"/>
    <w:rsid w:val="00367E69"/>
    <w:rsid w:val="00370C5A"/>
    <w:rsid w:val="0037157B"/>
    <w:rsid w:val="00371D7B"/>
    <w:rsid w:val="00372B3C"/>
    <w:rsid w:val="0037399C"/>
    <w:rsid w:val="00373C04"/>
    <w:rsid w:val="00380088"/>
    <w:rsid w:val="00384868"/>
    <w:rsid w:val="00385C4D"/>
    <w:rsid w:val="00393921"/>
    <w:rsid w:val="003943A4"/>
    <w:rsid w:val="00396B5A"/>
    <w:rsid w:val="003A0134"/>
    <w:rsid w:val="003A04C8"/>
    <w:rsid w:val="003A3B62"/>
    <w:rsid w:val="003A752F"/>
    <w:rsid w:val="003B1B62"/>
    <w:rsid w:val="003B744E"/>
    <w:rsid w:val="003B7781"/>
    <w:rsid w:val="003C1C1B"/>
    <w:rsid w:val="003C4623"/>
    <w:rsid w:val="003C55EC"/>
    <w:rsid w:val="003C6B74"/>
    <w:rsid w:val="003D57DE"/>
    <w:rsid w:val="003E039C"/>
    <w:rsid w:val="003E60E1"/>
    <w:rsid w:val="003F00E1"/>
    <w:rsid w:val="003F32BD"/>
    <w:rsid w:val="003F6233"/>
    <w:rsid w:val="003F6625"/>
    <w:rsid w:val="00400BBA"/>
    <w:rsid w:val="00403338"/>
    <w:rsid w:val="00405CFA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5685B"/>
    <w:rsid w:val="004568E3"/>
    <w:rsid w:val="004571E1"/>
    <w:rsid w:val="0046487E"/>
    <w:rsid w:val="00465525"/>
    <w:rsid w:val="0046577E"/>
    <w:rsid w:val="00466CE7"/>
    <w:rsid w:val="004671D9"/>
    <w:rsid w:val="00471DEA"/>
    <w:rsid w:val="00472C19"/>
    <w:rsid w:val="00476717"/>
    <w:rsid w:val="0048500C"/>
    <w:rsid w:val="004902F7"/>
    <w:rsid w:val="0049106D"/>
    <w:rsid w:val="004A3F73"/>
    <w:rsid w:val="004A40C4"/>
    <w:rsid w:val="004A44CB"/>
    <w:rsid w:val="004A4E23"/>
    <w:rsid w:val="004A6F81"/>
    <w:rsid w:val="004B3DBD"/>
    <w:rsid w:val="004B6E79"/>
    <w:rsid w:val="004C682B"/>
    <w:rsid w:val="004D074B"/>
    <w:rsid w:val="004D2496"/>
    <w:rsid w:val="004D47B5"/>
    <w:rsid w:val="004D4BEA"/>
    <w:rsid w:val="004E19F3"/>
    <w:rsid w:val="004E5431"/>
    <w:rsid w:val="004E5A82"/>
    <w:rsid w:val="004E65C9"/>
    <w:rsid w:val="004E71F0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133A"/>
    <w:rsid w:val="0051266D"/>
    <w:rsid w:val="00513F29"/>
    <w:rsid w:val="00514979"/>
    <w:rsid w:val="00523933"/>
    <w:rsid w:val="00524975"/>
    <w:rsid w:val="00524AF5"/>
    <w:rsid w:val="0052741E"/>
    <w:rsid w:val="005279E4"/>
    <w:rsid w:val="00533367"/>
    <w:rsid w:val="00536D4E"/>
    <w:rsid w:val="00542B3D"/>
    <w:rsid w:val="005432E3"/>
    <w:rsid w:val="0054635C"/>
    <w:rsid w:val="005467CA"/>
    <w:rsid w:val="00547585"/>
    <w:rsid w:val="005516EA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3EF2"/>
    <w:rsid w:val="005874C0"/>
    <w:rsid w:val="005878C5"/>
    <w:rsid w:val="00587970"/>
    <w:rsid w:val="00590F53"/>
    <w:rsid w:val="005910CD"/>
    <w:rsid w:val="00596BF2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2929"/>
    <w:rsid w:val="005E3CB9"/>
    <w:rsid w:val="005E5EDE"/>
    <w:rsid w:val="005E5FA9"/>
    <w:rsid w:val="005F3276"/>
    <w:rsid w:val="005F4349"/>
    <w:rsid w:val="005F53B6"/>
    <w:rsid w:val="005F6EC5"/>
    <w:rsid w:val="00605263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47831"/>
    <w:rsid w:val="006501F1"/>
    <w:rsid w:val="00650E8A"/>
    <w:rsid w:val="00656633"/>
    <w:rsid w:val="00657DF1"/>
    <w:rsid w:val="006618EE"/>
    <w:rsid w:val="00662BED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2FC1"/>
    <w:rsid w:val="00695739"/>
    <w:rsid w:val="00695B04"/>
    <w:rsid w:val="00695F54"/>
    <w:rsid w:val="006A199B"/>
    <w:rsid w:val="006A57F5"/>
    <w:rsid w:val="006A6AC7"/>
    <w:rsid w:val="006A7FA7"/>
    <w:rsid w:val="006B0275"/>
    <w:rsid w:val="006B1560"/>
    <w:rsid w:val="006B1D8E"/>
    <w:rsid w:val="006B4721"/>
    <w:rsid w:val="006C0596"/>
    <w:rsid w:val="006C3138"/>
    <w:rsid w:val="006C3689"/>
    <w:rsid w:val="006C397B"/>
    <w:rsid w:val="006C3B6B"/>
    <w:rsid w:val="006C420F"/>
    <w:rsid w:val="006D102F"/>
    <w:rsid w:val="006D1062"/>
    <w:rsid w:val="006D1AF5"/>
    <w:rsid w:val="006D296B"/>
    <w:rsid w:val="006D2A47"/>
    <w:rsid w:val="006D2AA1"/>
    <w:rsid w:val="006D4DB9"/>
    <w:rsid w:val="006E0049"/>
    <w:rsid w:val="006E1BA1"/>
    <w:rsid w:val="006E3E49"/>
    <w:rsid w:val="006E74D1"/>
    <w:rsid w:val="006E74DF"/>
    <w:rsid w:val="006F0780"/>
    <w:rsid w:val="006F1D8D"/>
    <w:rsid w:val="006F36C8"/>
    <w:rsid w:val="006F4FD1"/>
    <w:rsid w:val="006F747C"/>
    <w:rsid w:val="006F7507"/>
    <w:rsid w:val="0070028D"/>
    <w:rsid w:val="007029AE"/>
    <w:rsid w:val="00705E64"/>
    <w:rsid w:val="00711386"/>
    <w:rsid w:val="00711CB8"/>
    <w:rsid w:val="007137C9"/>
    <w:rsid w:val="00714A73"/>
    <w:rsid w:val="00716170"/>
    <w:rsid w:val="00723DE1"/>
    <w:rsid w:val="00733B50"/>
    <w:rsid w:val="0073449B"/>
    <w:rsid w:val="00734EDB"/>
    <w:rsid w:val="0073569D"/>
    <w:rsid w:val="00736AD9"/>
    <w:rsid w:val="0074146A"/>
    <w:rsid w:val="007453E4"/>
    <w:rsid w:val="00747311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6158"/>
    <w:rsid w:val="00770BF1"/>
    <w:rsid w:val="00771D2A"/>
    <w:rsid w:val="00772AC9"/>
    <w:rsid w:val="00774468"/>
    <w:rsid w:val="007756BE"/>
    <w:rsid w:val="00776008"/>
    <w:rsid w:val="007813FC"/>
    <w:rsid w:val="00781DC5"/>
    <w:rsid w:val="00781E56"/>
    <w:rsid w:val="007869F6"/>
    <w:rsid w:val="007916BE"/>
    <w:rsid w:val="007979FC"/>
    <w:rsid w:val="00797D23"/>
    <w:rsid w:val="007A04DD"/>
    <w:rsid w:val="007A3B1C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5C14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F2F55"/>
    <w:rsid w:val="007F3395"/>
    <w:rsid w:val="007F3B98"/>
    <w:rsid w:val="007F4F74"/>
    <w:rsid w:val="007F6345"/>
    <w:rsid w:val="00802C2A"/>
    <w:rsid w:val="00803674"/>
    <w:rsid w:val="00803719"/>
    <w:rsid w:val="00804FFA"/>
    <w:rsid w:val="008121DA"/>
    <w:rsid w:val="008125B6"/>
    <w:rsid w:val="00813E5A"/>
    <w:rsid w:val="00814F74"/>
    <w:rsid w:val="0082546B"/>
    <w:rsid w:val="0082596C"/>
    <w:rsid w:val="00826A94"/>
    <w:rsid w:val="00830B30"/>
    <w:rsid w:val="00830D91"/>
    <w:rsid w:val="00831A00"/>
    <w:rsid w:val="0083259E"/>
    <w:rsid w:val="00834877"/>
    <w:rsid w:val="0083696F"/>
    <w:rsid w:val="00840AFA"/>
    <w:rsid w:val="00841FE9"/>
    <w:rsid w:val="008447AC"/>
    <w:rsid w:val="008466EC"/>
    <w:rsid w:val="00846E21"/>
    <w:rsid w:val="00847997"/>
    <w:rsid w:val="00850D3D"/>
    <w:rsid w:val="00850FC8"/>
    <w:rsid w:val="008516BF"/>
    <w:rsid w:val="00851F82"/>
    <w:rsid w:val="0085299B"/>
    <w:rsid w:val="00854BF2"/>
    <w:rsid w:val="0085597D"/>
    <w:rsid w:val="00855CD0"/>
    <w:rsid w:val="00855E92"/>
    <w:rsid w:val="00856000"/>
    <w:rsid w:val="00856062"/>
    <w:rsid w:val="00856995"/>
    <w:rsid w:val="00856D17"/>
    <w:rsid w:val="00857C95"/>
    <w:rsid w:val="00860227"/>
    <w:rsid w:val="00867C25"/>
    <w:rsid w:val="00875A92"/>
    <w:rsid w:val="00876D33"/>
    <w:rsid w:val="00876FB7"/>
    <w:rsid w:val="0088692F"/>
    <w:rsid w:val="00886D62"/>
    <w:rsid w:val="00890E7F"/>
    <w:rsid w:val="00891055"/>
    <w:rsid w:val="00894C3B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34"/>
    <w:rsid w:val="008C4096"/>
    <w:rsid w:val="008C493F"/>
    <w:rsid w:val="008C4C0A"/>
    <w:rsid w:val="008C591F"/>
    <w:rsid w:val="008D19A1"/>
    <w:rsid w:val="008D7A24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4A55"/>
    <w:rsid w:val="00926235"/>
    <w:rsid w:val="0093122C"/>
    <w:rsid w:val="00931A72"/>
    <w:rsid w:val="00931B2A"/>
    <w:rsid w:val="00932592"/>
    <w:rsid w:val="00932BEF"/>
    <w:rsid w:val="009343EC"/>
    <w:rsid w:val="009370A3"/>
    <w:rsid w:val="009371C2"/>
    <w:rsid w:val="009404A2"/>
    <w:rsid w:val="00940E2B"/>
    <w:rsid w:val="00942052"/>
    <w:rsid w:val="00945C00"/>
    <w:rsid w:val="0095013F"/>
    <w:rsid w:val="00953A03"/>
    <w:rsid w:val="00960714"/>
    <w:rsid w:val="0096143B"/>
    <w:rsid w:val="00961F18"/>
    <w:rsid w:val="00962D67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4761"/>
    <w:rsid w:val="00985975"/>
    <w:rsid w:val="009861D5"/>
    <w:rsid w:val="00986B49"/>
    <w:rsid w:val="0099081F"/>
    <w:rsid w:val="00997F83"/>
    <w:rsid w:val="009A282B"/>
    <w:rsid w:val="009A4A51"/>
    <w:rsid w:val="009B11AD"/>
    <w:rsid w:val="009B1A51"/>
    <w:rsid w:val="009B421C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368A"/>
    <w:rsid w:val="00A06D53"/>
    <w:rsid w:val="00A07A7F"/>
    <w:rsid w:val="00A105E3"/>
    <w:rsid w:val="00A12775"/>
    <w:rsid w:val="00A12FCD"/>
    <w:rsid w:val="00A20F87"/>
    <w:rsid w:val="00A237ED"/>
    <w:rsid w:val="00A264ED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468C"/>
    <w:rsid w:val="00A5726C"/>
    <w:rsid w:val="00A60B94"/>
    <w:rsid w:val="00A60C26"/>
    <w:rsid w:val="00A62D5D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4F3"/>
    <w:rsid w:val="00A84C5C"/>
    <w:rsid w:val="00A8571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89C"/>
    <w:rsid w:val="00AC1AC2"/>
    <w:rsid w:val="00AC26BC"/>
    <w:rsid w:val="00AC39A7"/>
    <w:rsid w:val="00AC3B32"/>
    <w:rsid w:val="00AD03D1"/>
    <w:rsid w:val="00AD11E7"/>
    <w:rsid w:val="00AD55C3"/>
    <w:rsid w:val="00AD58D0"/>
    <w:rsid w:val="00AD6502"/>
    <w:rsid w:val="00AD6FC9"/>
    <w:rsid w:val="00AD779D"/>
    <w:rsid w:val="00AE082A"/>
    <w:rsid w:val="00AE39A0"/>
    <w:rsid w:val="00AE3D51"/>
    <w:rsid w:val="00AE4BC6"/>
    <w:rsid w:val="00AE5E70"/>
    <w:rsid w:val="00AE75EA"/>
    <w:rsid w:val="00AF01F8"/>
    <w:rsid w:val="00AF0D96"/>
    <w:rsid w:val="00AF234E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4639"/>
    <w:rsid w:val="00B45020"/>
    <w:rsid w:val="00B461B7"/>
    <w:rsid w:val="00B469E8"/>
    <w:rsid w:val="00B47D3A"/>
    <w:rsid w:val="00B51D2A"/>
    <w:rsid w:val="00B533E9"/>
    <w:rsid w:val="00B53768"/>
    <w:rsid w:val="00B5376A"/>
    <w:rsid w:val="00B54125"/>
    <w:rsid w:val="00B54B65"/>
    <w:rsid w:val="00B6081D"/>
    <w:rsid w:val="00B60C2C"/>
    <w:rsid w:val="00B62B48"/>
    <w:rsid w:val="00B6330B"/>
    <w:rsid w:val="00B63FE5"/>
    <w:rsid w:val="00B64EC4"/>
    <w:rsid w:val="00B66099"/>
    <w:rsid w:val="00B66CF0"/>
    <w:rsid w:val="00B70705"/>
    <w:rsid w:val="00B7276C"/>
    <w:rsid w:val="00B72D90"/>
    <w:rsid w:val="00B7365E"/>
    <w:rsid w:val="00B746AE"/>
    <w:rsid w:val="00B800BD"/>
    <w:rsid w:val="00B83A09"/>
    <w:rsid w:val="00B91E46"/>
    <w:rsid w:val="00B9208C"/>
    <w:rsid w:val="00B95207"/>
    <w:rsid w:val="00BA050A"/>
    <w:rsid w:val="00BA0A75"/>
    <w:rsid w:val="00BA3375"/>
    <w:rsid w:val="00BB006B"/>
    <w:rsid w:val="00BB2D33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D046C"/>
    <w:rsid w:val="00BD0835"/>
    <w:rsid w:val="00BD0C47"/>
    <w:rsid w:val="00BD1C39"/>
    <w:rsid w:val="00BD4A93"/>
    <w:rsid w:val="00BD58E8"/>
    <w:rsid w:val="00BE0908"/>
    <w:rsid w:val="00BE13FB"/>
    <w:rsid w:val="00BE4B02"/>
    <w:rsid w:val="00BE5DC8"/>
    <w:rsid w:val="00BE6C02"/>
    <w:rsid w:val="00BF4724"/>
    <w:rsid w:val="00BF5DF8"/>
    <w:rsid w:val="00BF7624"/>
    <w:rsid w:val="00C00BA1"/>
    <w:rsid w:val="00C01CAB"/>
    <w:rsid w:val="00C049BF"/>
    <w:rsid w:val="00C06879"/>
    <w:rsid w:val="00C07CC4"/>
    <w:rsid w:val="00C13C13"/>
    <w:rsid w:val="00C205D3"/>
    <w:rsid w:val="00C213B3"/>
    <w:rsid w:val="00C2263D"/>
    <w:rsid w:val="00C25C75"/>
    <w:rsid w:val="00C261FF"/>
    <w:rsid w:val="00C26AF4"/>
    <w:rsid w:val="00C26F74"/>
    <w:rsid w:val="00C270EE"/>
    <w:rsid w:val="00C2766A"/>
    <w:rsid w:val="00C3010A"/>
    <w:rsid w:val="00C302AE"/>
    <w:rsid w:val="00C315FA"/>
    <w:rsid w:val="00C37ADE"/>
    <w:rsid w:val="00C504BD"/>
    <w:rsid w:val="00C54A0F"/>
    <w:rsid w:val="00C70DEC"/>
    <w:rsid w:val="00C71E43"/>
    <w:rsid w:val="00C72484"/>
    <w:rsid w:val="00C73D13"/>
    <w:rsid w:val="00C754F8"/>
    <w:rsid w:val="00C77BF2"/>
    <w:rsid w:val="00C850E9"/>
    <w:rsid w:val="00C87157"/>
    <w:rsid w:val="00C90BB0"/>
    <w:rsid w:val="00C91235"/>
    <w:rsid w:val="00C913B8"/>
    <w:rsid w:val="00C928A6"/>
    <w:rsid w:val="00C92E53"/>
    <w:rsid w:val="00C92F7F"/>
    <w:rsid w:val="00C96602"/>
    <w:rsid w:val="00C97DD7"/>
    <w:rsid w:val="00C97F7D"/>
    <w:rsid w:val="00CA12FC"/>
    <w:rsid w:val="00CA26DC"/>
    <w:rsid w:val="00CA2EC0"/>
    <w:rsid w:val="00CA3393"/>
    <w:rsid w:val="00CA657F"/>
    <w:rsid w:val="00CA65BC"/>
    <w:rsid w:val="00CB2AE1"/>
    <w:rsid w:val="00CB32A9"/>
    <w:rsid w:val="00CB41A1"/>
    <w:rsid w:val="00CB4795"/>
    <w:rsid w:val="00CC2159"/>
    <w:rsid w:val="00CC42DD"/>
    <w:rsid w:val="00CC50F0"/>
    <w:rsid w:val="00CD0ADE"/>
    <w:rsid w:val="00CE19F6"/>
    <w:rsid w:val="00CE290F"/>
    <w:rsid w:val="00CE5A33"/>
    <w:rsid w:val="00CF11D5"/>
    <w:rsid w:val="00CF5368"/>
    <w:rsid w:val="00CF5883"/>
    <w:rsid w:val="00CF5F16"/>
    <w:rsid w:val="00D02ACA"/>
    <w:rsid w:val="00D034AB"/>
    <w:rsid w:val="00D07289"/>
    <w:rsid w:val="00D104C7"/>
    <w:rsid w:val="00D10871"/>
    <w:rsid w:val="00D2178F"/>
    <w:rsid w:val="00D22469"/>
    <w:rsid w:val="00D240A7"/>
    <w:rsid w:val="00D2562D"/>
    <w:rsid w:val="00D26396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599D"/>
    <w:rsid w:val="00D62F08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ECA"/>
    <w:rsid w:val="00D863E2"/>
    <w:rsid w:val="00D91CAA"/>
    <w:rsid w:val="00D92203"/>
    <w:rsid w:val="00D9500E"/>
    <w:rsid w:val="00DA0DF5"/>
    <w:rsid w:val="00DA2475"/>
    <w:rsid w:val="00DB0F26"/>
    <w:rsid w:val="00DB48F1"/>
    <w:rsid w:val="00DB6C1E"/>
    <w:rsid w:val="00DB6D38"/>
    <w:rsid w:val="00DB7784"/>
    <w:rsid w:val="00DC5AFA"/>
    <w:rsid w:val="00DC72F2"/>
    <w:rsid w:val="00DD23ED"/>
    <w:rsid w:val="00DD5579"/>
    <w:rsid w:val="00DE0012"/>
    <w:rsid w:val="00DE0CCE"/>
    <w:rsid w:val="00DE2244"/>
    <w:rsid w:val="00DE2F33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15124"/>
    <w:rsid w:val="00E208D8"/>
    <w:rsid w:val="00E25069"/>
    <w:rsid w:val="00E25451"/>
    <w:rsid w:val="00E254BD"/>
    <w:rsid w:val="00E262BE"/>
    <w:rsid w:val="00E30ACA"/>
    <w:rsid w:val="00E310DF"/>
    <w:rsid w:val="00E3412D"/>
    <w:rsid w:val="00E34C54"/>
    <w:rsid w:val="00E364BA"/>
    <w:rsid w:val="00E36DBF"/>
    <w:rsid w:val="00E40D70"/>
    <w:rsid w:val="00E41EA2"/>
    <w:rsid w:val="00E41F33"/>
    <w:rsid w:val="00E51322"/>
    <w:rsid w:val="00E52EC8"/>
    <w:rsid w:val="00E55C3D"/>
    <w:rsid w:val="00E56AE3"/>
    <w:rsid w:val="00E57916"/>
    <w:rsid w:val="00E60283"/>
    <w:rsid w:val="00E62E9D"/>
    <w:rsid w:val="00E62EFD"/>
    <w:rsid w:val="00E64AF3"/>
    <w:rsid w:val="00E65B1C"/>
    <w:rsid w:val="00E66D80"/>
    <w:rsid w:val="00E705A8"/>
    <w:rsid w:val="00E72B95"/>
    <w:rsid w:val="00E7342F"/>
    <w:rsid w:val="00E73E66"/>
    <w:rsid w:val="00E7591F"/>
    <w:rsid w:val="00E76BB7"/>
    <w:rsid w:val="00E80452"/>
    <w:rsid w:val="00E86467"/>
    <w:rsid w:val="00E876D5"/>
    <w:rsid w:val="00E91672"/>
    <w:rsid w:val="00EA283D"/>
    <w:rsid w:val="00EA2B22"/>
    <w:rsid w:val="00EA5E93"/>
    <w:rsid w:val="00EA6BA0"/>
    <w:rsid w:val="00EA75BF"/>
    <w:rsid w:val="00EB02E5"/>
    <w:rsid w:val="00EB1F3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F0029"/>
    <w:rsid w:val="00EF115E"/>
    <w:rsid w:val="00EF11A5"/>
    <w:rsid w:val="00EF5305"/>
    <w:rsid w:val="00EF5C56"/>
    <w:rsid w:val="00EF5EDD"/>
    <w:rsid w:val="00EF7944"/>
    <w:rsid w:val="00EF7983"/>
    <w:rsid w:val="00F00713"/>
    <w:rsid w:val="00F0197F"/>
    <w:rsid w:val="00F032C6"/>
    <w:rsid w:val="00F03687"/>
    <w:rsid w:val="00F03820"/>
    <w:rsid w:val="00F07F6C"/>
    <w:rsid w:val="00F1097C"/>
    <w:rsid w:val="00F10CC2"/>
    <w:rsid w:val="00F11606"/>
    <w:rsid w:val="00F12CDA"/>
    <w:rsid w:val="00F16180"/>
    <w:rsid w:val="00F228E7"/>
    <w:rsid w:val="00F26941"/>
    <w:rsid w:val="00F32C93"/>
    <w:rsid w:val="00F33716"/>
    <w:rsid w:val="00F3500C"/>
    <w:rsid w:val="00F37647"/>
    <w:rsid w:val="00F376C5"/>
    <w:rsid w:val="00F37FA3"/>
    <w:rsid w:val="00F400BC"/>
    <w:rsid w:val="00F47EAB"/>
    <w:rsid w:val="00F503DD"/>
    <w:rsid w:val="00F509D4"/>
    <w:rsid w:val="00F50E70"/>
    <w:rsid w:val="00F5294F"/>
    <w:rsid w:val="00F55A67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91FA3"/>
    <w:rsid w:val="00F930C4"/>
    <w:rsid w:val="00F930EF"/>
    <w:rsid w:val="00F932A0"/>
    <w:rsid w:val="00F9499C"/>
    <w:rsid w:val="00FA59A7"/>
    <w:rsid w:val="00FB196F"/>
    <w:rsid w:val="00FB3A02"/>
    <w:rsid w:val="00FB5B06"/>
    <w:rsid w:val="00FB744B"/>
    <w:rsid w:val="00FC0352"/>
    <w:rsid w:val="00FC05F4"/>
    <w:rsid w:val="00FC30A4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paragraph" w:styleId="NormalnyWeb">
    <w:name w:val="Normal (Web)"/>
    <w:basedOn w:val="Normalny"/>
    <w:uiPriority w:val="99"/>
    <w:unhideWhenUsed/>
    <w:rsid w:val="0014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paragraph" w:styleId="NormalnyWeb">
    <w:name w:val="Normal (Web)"/>
    <w:basedOn w:val="Normalny"/>
    <w:uiPriority w:val="99"/>
    <w:unhideWhenUsed/>
    <w:rsid w:val="0014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05E7BC-87F0-4D7E-B6C4-679A8ED3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5</cp:revision>
  <cp:lastPrinted>2013-04-25T12:14:00Z</cp:lastPrinted>
  <dcterms:created xsi:type="dcterms:W3CDTF">2019-02-06T11:28:00Z</dcterms:created>
  <dcterms:modified xsi:type="dcterms:W3CDTF">2019-11-13T11:35:00Z</dcterms:modified>
</cp:coreProperties>
</file>