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BB0FE" w14:textId="2C8A817F" w:rsidR="008C0323" w:rsidRPr="004A5F07" w:rsidRDefault="00046025" w:rsidP="00BF7482">
      <w:pPr>
        <w:spacing w:after="0"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Środa Wielkopolska</w:t>
      </w:r>
      <w:r w:rsidR="008C0323" w:rsidRPr="004A5F07">
        <w:rPr>
          <w:sz w:val="18"/>
          <w:szCs w:val="18"/>
        </w:rPr>
        <w:t xml:space="preserve">, dnia </w:t>
      </w:r>
      <w:r>
        <w:rPr>
          <w:sz w:val="18"/>
          <w:szCs w:val="18"/>
        </w:rPr>
        <w:t>0</w:t>
      </w:r>
      <w:r w:rsidR="0037551C">
        <w:rPr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 w:rsidR="002C588C">
        <w:rPr>
          <w:sz w:val="18"/>
          <w:szCs w:val="18"/>
        </w:rPr>
        <w:t>listopada</w:t>
      </w:r>
      <w:r w:rsidR="000C4EF2">
        <w:rPr>
          <w:sz w:val="18"/>
          <w:szCs w:val="18"/>
        </w:rPr>
        <w:t xml:space="preserve"> </w:t>
      </w:r>
      <w:r w:rsidR="006E7101">
        <w:rPr>
          <w:sz w:val="18"/>
          <w:szCs w:val="18"/>
        </w:rPr>
        <w:t>2019</w:t>
      </w:r>
      <w:r w:rsidR="008C0323" w:rsidRPr="004A5F07">
        <w:rPr>
          <w:sz w:val="18"/>
          <w:szCs w:val="18"/>
        </w:rPr>
        <w:t xml:space="preserve"> r. </w:t>
      </w:r>
    </w:p>
    <w:p w14:paraId="0940C338" w14:textId="77777777" w:rsidR="00744D51" w:rsidRPr="004A5F07" w:rsidRDefault="00744D51" w:rsidP="001E75A6">
      <w:pPr>
        <w:spacing w:after="0" w:line="360" w:lineRule="auto"/>
        <w:jc w:val="both"/>
        <w:rPr>
          <w:b/>
          <w:sz w:val="18"/>
          <w:szCs w:val="18"/>
        </w:rPr>
      </w:pPr>
    </w:p>
    <w:p w14:paraId="1780194B" w14:textId="77777777" w:rsidR="00744D51" w:rsidRPr="004A5F07" w:rsidRDefault="00744D51" w:rsidP="001E75A6">
      <w:pPr>
        <w:spacing w:after="0" w:line="360" w:lineRule="auto"/>
        <w:jc w:val="both"/>
        <w:rPr>
          <w:b/>
          <w:sz w:val="18"/>
          <w:szCs w:val="18"/>
        </w:rPr>
      </w:pPr>
    </w:p>
    <w:p w14:paraId="4EC1BAB8" w14:textId="1C61C262" w:rsidR="008C0323" w:rsidRPr="004A5F07" w:rsidRDefault="00CE45A0" w:rsidP="001E75A6">
      <w:pPr>
        <w:spacing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Postępowanie nr ZGK/10</w:t>
      </w:r>
      <w:r w:rsidR="00046025" w:rsidRPr="00046025">
        <w:rPr>
          <w:b/>
          <w:sz w:val="18"/>
          <w:szCs w:val="18"/>
        </w:rPr>
        <w:t>/2019</w:t>
      </w:r>
    </w:p>
    <w:p w14:paraId="7D92E936" w14:textId="77777777" w:rsidR="002A68EE" w:rsidRPr="004A5F07" w:rsidRDefault="002A68EE" w:rsidP="001E75A6">
      <w:pPr>
        <w:pStyle w:val="Nagwek2"/>
        <w:jc w:val="both"/>
        <w:rPr>
          <w:b w:val="0"/>
          <w:sz w:val="18"/>
          <w:szCs w:val="18"/>
        </w:rPr>
      </w:pPr>
    </w:p>
    <w:p w14:paraId="217F5C3A" w14:textId="7C8B3D91" w:rsidR="008C0323" w:rsidRPr="004A5F07" w:rsidRDefault="00C3326F" w:rsidP="00BF7482">
      <w:pPr>
        <w:pStyle w:val="Nagwek2"/>
        <w:rPr>
          <w:sz w:val="18"/>
          <w:szCs w:val="18"/>
        </w:rPr>
      </w:pPr>
      <w:r>
        <w:rPr>
          <w:sz w:val="18"/>
          <w:szCs w:val="18"/>
        </w:rPr>
        <w:t>Wyjaśnienia</w:t>
      </w:r>
      <w:r w:rsidR="00F46A9B">
        <w:rPr>
          <w:sz w:val="18"/>
          <w:szCs w:val="18"/>
        </w:rPr>
        <w:t xml:space="preserve"> </w:t>
      </w:r>
      <w:r w:rsidR="00E634B5">
        <w:rPr>
          <w:sz w:val="18"/>
          <w:szCs w:val="18"/>
        </w:rPr>
        <w:t xml:space="preserve">i modyfikacja </w:t>
      </w:r>
      <w:r w:rsidR="00810A14" w:rsidRPr="004A5F07">
        <w:rPr>
          <w:sz w:val="18"/>
          <w:szCs w:val="18"/>
        </w:rPr>
        <w:t>treści Specyfikacji Istotnych Warunków Zamówienia</w:t>
      </w:r>
    </w:p>
    <w:p w14:paraId="3AE34925" w14:textId="77777777" w:rsidR="00363AE5" w:rsidRPr="004A5F07" w:rsidRDefault="00363AE5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285703C7" w14:textId="77777777" w:rsidR="00744D51" w:rsidRPr="004A5F07" w:rsidRDefault="00744D51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44A687A0" w14:textId="78369378" w:rsidR="00046025" w:rsidRPr="00F22CB8" w:rsidRDefault="00810A14" w:rsidP="00046025">
      <w:pPr>
        <w:autoSpaceDE w:val="0"/>
        <w:autoSpaceDN w:val="0"/>
        <w:adjustRightInd w:val="0"/>
        <w:spacing w:line="360" w:lineRule="auto"/>
        <w:ind w:right="72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4A5F07">
        <w:rPr>
          <w:b/>
          <w:sz w:val="18"/>
          <w:szCs w:val="18"/>
        </w:rPr>
        <w:t xml:space="preserve">Dotyczy: </w:t>
      </w:r>
      <w:r w:rsidR="00D94A9D" w:rsidRPr="004A5F07">
        <w:rPr>
          <w:b/>
          <w:sz w:val="18"/>
          <w:szCs w:val="18"/>
        </w:rPr>
        <w:t xml:space="preserve">zamówienia publicznego prowadzonego w trybie przetargu nieograniczonego pn.: </w:t>
      </w:r>
      <w:r w:rsidR="00046025" w:rsidRPr="00046025">
        <w:rPr>
          <w:b/>
          <w:sz w:val="18"/>
          <w:szCs w:val="18"/>
        </w:rPr>
        <w:t>"</w:t>
      </w:r>
      <w:r w:rsidR="00CE45A0" w:rsidRPr="00CE45A0">
        <w:rPr>
          <w:b/>
          <w:sz w:val="18"/>
          <w:szCs w:val="18"/>
        </w:rPr>
        <w:t>Kompleksowa dostawa energii elektrycznej, obejmująca sprzedaż energii elektrycznej oraz świadczenie usług przesyłania i dystrybucji energii elektrycznej</w:t>
      </w:r>
      <w:r w:rsidR="00046025" w:rsidRPr="00046025">
        <w:rPr>
          <w:b/>
          <w:sz w:val="18"/>
          <w:szCs w:val="18"/>
        </w:rPr>
        <w:t>”</w:t>
      </w:r>
    </w:p>
    <w:p w14:paraId="0B027D09" w14:textId="00326021" w:rsidR="00BD20E5" w:rsidRPr="004A5F07" w:rsidRDefault="00BD20E5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7541260A" w14:textId="77777777" w:rsidR="00810A14" w:rsidRPr="004A5F07" w:rsidRDefault="00810A14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3E0AC988" w14:textId="5ED31A37" w:rsidR="0013135A" w:rsidRPr="00C3326F" w:rsidRDefault="00475158" w:rsidP="00C3326F">
      <w:pPr>
        <w:pStyle w:val="Tekstpodstawowy3"/>
      </w:pPr>
      <w:r w:rsidRPr="00FD324D">
        <w:rPr>
          <w:b/>
        </w:rPr>
        <w:t>1.</w:t>
      </w:r>
      <w:r>
        <w:t xml:space="preserve"> </w:t>
      </w:r>
      <w:r w:rsidR="00C3326F" w:rsidRPr="00C3326F">
        <w:t>Działając na podstawie art. 38 ust 1 oraz art. 38 ust. 4 PZP, w związku z otrzymaną od Wykonawcy prośbą o wyjaśnienie treści SIWZ, Zamawiający podaje treść pytań Wykonawcy wraz z odpowiedziami:</w:t>
      </w:r>
    </w:p>
    <w:p w14:paraId="1FFB3592" w14:textId="77777777" w:rsidR="006E0742" w:rsidRPr="001929CB" w:rsidRDefault="006E0742" w:rsidP="00BC6724">
      <w:pPr>
        <w:widowControl w:val="0"/>
        <w:spacing w:after="0" w:line="230" w:lineRule="exact"/>
        <w:ind w:right="360"/>
        <w:jc w:val="both"/>
        <w:rPr>
          <w:sz w:val="18"/>
          <w:szCs w:val="18"/>
        </w:rPr>
      </w:pPr>
    </w:p>
    <w:p w14:paraId="761FDD79" w14:textId="77777777" w:rsidR="00CE45A0" w:rsidRPr="00CE45A0" w:rsidRDefault="00CE45A0" w:rsidP="00AA425B">
      <w:pPr>
        <w:widowControl w:val="0"/>
        <w:spacing w:after="0" w:line="230" w:lineRule="exact"/>
        <w:ind w:left="280"/>
        <w:jc w:val="both"/>
        <w:rPr>
          <w:b/>
          <w:sz w:val="18"/>
          <w:szCs w:val="18"/>
        </w:rPr>
      </w:pPr>
      <w:r w:rsidRPr="00CE45A0">
        <w:rPr>
          <w:b/>
          <w:sz w:val="18"/>
          <w:szCs w:val="18"/>
        </w:rPr>
        <w:t xml:space="preserve">Pytanie 1: </w:t>
      </w:r>
    </w:p>
    <w:p w14:paraId="38DBC0D6" w14:textId="77777777" w:rsidR="00CE45A0" w:rsidRDefault="00CE45A0" w:rsidP="00AA425B">
      <w:pPr>
        <w:widowControl w:val="0"/>
        <w:spacing w:after="0" w:line="230" w:lineRule="exact"/>
        <w:ind w:left="280"/>
        <w:jc w:val="both"/>
        <w:rPr>
          <w:sz w:val="18"/>
          <w:szCs w:val="18"/>
        </w:rPr>
      </w:pPr>
      <w:r w:rsidRPr="00CE45A0">
        <w:rPr>
          <w:sz w:val="18"/>
          <w:szCs w:val="18"/>
        </w:rPr>
        <w:t xml:space="preserve">Wykonawca informuje, iż formularz ofertowy nie uwzględnia wszystkich grup taryfowych wskazanych w Opisie Przedmiotu Zamówienia oraz stawek jednostkowych za dystrybucję energii elektrycznej zgodne z aktualnie obowiązującą taryfą Operatora. W związku z powyższym wnioskujemy o zmianę formularza ofertowego oraz dodanie formularza cenowego, zgodnie ze wzorem z załącznika. </w:t>
      </w:r>
    </w:p>
    <w:p w14:paraId="1A453633" w14:textId="77777777" w:rsidR="00105163" w:rsidRDefault="00105163" w:rsidP="00AA425B">
      <w:pPr>
        <w:widowControl w:val="0"/>
        <w:spacing w:after="0" w:line="230" w:lineRule="exact"/>
        <w:ind w:left="280"/>
        <w:jc w:val="both"/>
        <w:rPr>
          <w:sz w:val="18"/>
          <w:szCs w:val="18"/>
          <w:u w:val="single"/>
        </w:rPr>
      </w:pPr>
    </w:p>
    <w:p w14:paraId="56934601" w14:textId="6181AD74" w:rsidR="006E0742" w:rsidRPr="00CA65CE" w:rsidRDefault="006E0742" w:rsidP="00AA425B">
      <w:pPr>
        <w:widowControl w:val="0"/>
        <w:spacing w:after="0" w:line="230" w:lineRule="exact"/>
        <w:ind w:left="280"/>
        <w:jc w:val="both"/>
        <w:rPr>
          <w:sz w:val="18"/>
          <w:szCs w:val="18"/>
          <w:u w:val="single"/>
        </w:rPr>
      </w:pPr>
      <w:r w:rsidRPr="00CA65CE">
        <w:rPr>
          <w:sz w:val="18"/>
          <w:szCs w:val="18"/>
          <w:u w:val="single"/>
        </w:rPr>
        <w:t>Odpowiedź:</w:t>
      </w:r>
    </w:p>
    <w:p w14:paraId="042CA1EC" w14:textId="380026CD" w:rsidR="0013135A" w:rsidRDefault="00F64BBA" w:rsidP="006328D7">
      <w:pPr>
        <w:widowControl w:val="0"/>
        <w:spacing w:after="0" w:line="230" w:lineRule="exact"/>
        <w:ind w:left="280"/>
        <w:jc w:val="both"/>
        <w:rPr>
          <w:sz w:val="18"/>
          <w:szCs w:val="18"/>
        </w:rPr>
      </w:pPr>
      <w:r w:rsidRPr="00CA65CE">
        <w:rPr>
          <w:sz w:val="18"/>
          <w:szCs w:val="18"/>
        </w:rPr>
        <w:t xml:space="preserve">Zamawiający zgadza się </w:t>
      </w:r>
      <w:r w:rsidR="006328D7">
        <w:rPr>
          <w:sz w:val="18"/>
          <w:szCs w:val="18"/>
        </w:rPr>
        <w:t xml:space="preserve">zmienić formularz ofertowy, usuwając grupę taryfową „c12a” z pkt 4. </w:t>
      </w:r>
      <w:r w:rsidR="0037551C">
        <w:rPr>
          <w:sz w:val="18"/>
          <w:szCs w:val="18"/>
        </w:rPr>
        <w:t>f</w:t>
      </w:r>
      <w:r w:rsidR="006328D7">
        <w:rPr>
          <w:sz w:val="18"/>
          <w:szCs w:val="18"/>
        </w:rPr>
        <w:t xml:space="preserve">ormularza ofertowego, stanowiącego załącznik nr 1 do SIWZ. </w:t>
      </w:r>
    </w:p>
    <w:p w14:paraId="39797296" w14:textId="77777777" w:rsidR="006328D7" w:rsidRPr="006328D7" w:rsidRDefault="006328D7" w:rsidP="006328D7">
      <w:pPr>
        <w:widowControl w:val="0"/>
        <w:spacing w:after="0" w:line="230" w:lineRule="exact"/>
        <w:ind w:left="280"/>
        <w:jc w:val="both"/>
        <w:rPr>
          <w:sz w:val="18"/>
          <w:szCs w:val="18"/>
        </w:rPr>
      </w:pPr>
    </w:p>
    <w:p w14:paraId="4B2B3B2B" w14:textId="3125C2FE" w:rsidR="00672079" w:rsidRDefault="00475158" w:rsidP="00602BA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FD324D"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Pr="00475158">
        <w:rPr>
          <w:sz w:val="18"/>
          <w:szCs w:val="18"/>
        </w:rPr>
        <w:t>Działając na podstawie art. 38 ust. 4 PZP,</w:t>
      </w:r>
      <w:r>
        <w:rPr>
          <w:sz w:val="18"/>
          <w:szCs w:val="18"/>
        </w:rPr>
        <w:t xml:space="preserve"> Zamawiający dokonuje zmiany</w:t>
      </w:r>
      <w:r w:rsidR="00056970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14:paraId="4523FA88" w14:textId="1AEDE2CE" w:rsidR="00475158" w:rsidRDefault="00105163" w:rsidP="00602BA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Załącznika nr 1 do SIWZ „Formularz ofertowy</w:t>
      </w:r>
      <w:r w:rsidR="006328D7">
        <w:rPr>
          <w:sz w:val="18"/>
          <w:szCs w:val="18"/>
        </w:rPr>
        <w:t>” w pkt 4.</w:t>
      </w:r>
      <w:r w:rsidR="0037551C">
        <w:rPr>
          <w:sz w:val="18"/>
          <w:szCs w:val="18"/>
        </w:rPr>
        <w:t xml:space="preserve"> otrzymuje nowe brzmienie:</w:t>
      </w:r>
      <w:r>
        <w:rPr>
          <w:sz w:val="18"/>
          <w:szCs w:val="18"/>
        </w:rPr>
        <w:t xml:space="preserve"> </w:t>
      </w:r>
    </w:p>
    <w:p w14:paraId="715C60F2" w14:textId="78DD5691" w:rsidR="0013135A" w:rsidRDefault="0037551C" w:rsidP="0013135A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 xml:space="preserve">Cena energii elektrycznej 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417"/>
        <w:gridCol w:w="1276"/>
        <w:gridCol w:w="1134"/>
        <w:gridCol w:w="1418"/>
        <w:gridCol w:w="890"/>
        <w:gridCol w:w="890"/>
        <w:gridCol w:w="1906"/>
      </w:tblGrid>
      <w:tr w:rsidR="006328D7" w:rsidRPr="00D8331E" w14:paraId="02C73F5B" w14:textId="77777777" w:rsidTr="00F047E5">
        <w:tc>
          <w:tcPr>
            <w:tcW w:w="709" w:type="dxa"/>
          </w:tcPr>
          <w:p w14:paraId="524300C9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Grupa taryfowa</w:t>
            </w:r>
          </w:p>
        </w:tc>
        <w:tc>
          <w:tcPr>
            <w:tcW w:w="1135" w:type="dxa"/>
          </w:tcPr>
          <w:p w14:paraId="6F821388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Prognozowane zużycie energii</w:t>
            </w:r>
          </w:p>
          <w:p w14:paraId="6C34338D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(kWh)</w:t>
            </w:r>
          </w:p>
        </w:tc>
        <w:tc>
          <w:tcPr>
            <w:tcW w:w="1417" w:type="dxa"/>
          </w:tcPr>
          <w:p w14:paraId="29AA9ED6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Cena jednostkowa netto obejmująca sprzedaż energii</w:t>
            </w:r>
          </w:p>
          <w:p w14:paraId="119C3FE7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(zł/kWh)</w:t>
            </w:r>
          </w:p>
        </w:tc>
        <w:tc>
          <w:tcPr>
            <w:tcW w:w="1276" w:type="dxa"/>
          </w:tcPr>
          <w:p w14:paraId="324C3153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 xml:space="preserve">Wartość netto energii </w:t>
            </w:r>
            <w:proofErr w:type="spellStart"/>
            <w:r w:rsidRPr="000D5185">
              <w:rPr>
                <w:rFonts w:ascii="Cambria" w:eastAsia="ArialNarrow" w:hAnsi="Cambria"/>
                <w:sz w:val="20"/>
                <w:szCs w:val="20"/>
              </w:rPr>
              <w:t>elektr</w:t>
            </w:r>
            <w:proofErr w:type="spellEnd"/>
            <w:r w:rsidRPr="000D5185">
              <w:rPr>
                <w:rFonts w:ascii="Cambria" w:eastAsia="ArialNarrow" w:hAnsi="Cambria"/>
                <w:sz w:val="20"/>
                <w:szCs w:val="20"/>
              </w:rPr>
              <w:t>.</w:t>
            </w:r>
          </w:p>
          <w:p w14:paraId="300CFDAB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Kol. (2) x kol. (3)</w:t>
            </w:r>
          </w:p>
          <w:p w14:paraId="7D6C4BA7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F5143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Wartość netto dystrybucji energii elektrycznej</w:t>
            </w:r>
          </w:p>
          <w:p w14:paraId="00FD3A1B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proofErr w:type="gramStart"/>
            <w:r w:rsidRPr="000D5185">
              <w:rPr>
                <w:rFonts w:ascii="Cambria" w:eastAsia="ArialNarrow" w:hAnsi="Cambria"/>
                <w:sz w:val="20"/>
                <w:szCs w:val="20"/>
              </w:rPr>
              <w:t>zł</w:t>
            </w:r>
            <w:proofErr w:type="gramEnd"/>
            <w:r w:rsidRPr="000D5185">
              <w:rPr>
                <w:rFonts w:ascii="Cambria" w:eastAsia="ArialNarrow" w:hAnsi="Cambria"/>
                <w:sz w:val="20"/>
                <w:szCs w:val="20"/>
              </w:rPr>
              <w:t>/kWh</w:t>
            </w:r>
          </w:p>
        </w:tc>
        <w:tc>
          <w:tcPr>
            <w:tcW w:w="1418" w:type="dxa"/>
          </w:tcPr>
          <w:p w14:paraId="0DAACB38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Wartość netto sprzedaży i dystrybucji energii elektrycznej</w:t>
            </w:r>
          </w:p>
          <w:p w14:paraId="6C42D9AA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proofErr w:type="gramStart"/>
            <w:r w:rsidRPr="000D5185">
              <w:rPr>
                <w:rFonts w:ascii="Cambria" w:eastAsia="ArialNarrow" w:hAnsi="Cambria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90" w:type="dxa"/>
          </w:tcPr>
          <w:p w14:paraId="5BA54E8C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Stawka podatku VAT</w:t>
            </w:r>
          </w:p>
        </w:tc>
        <w:tc>
          <w:tcPr>
            <w:tcW w:w="890" w:type="dxa"/>
          </w:tcPr>
          <w:p w14:paraId="6FC335C9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Wartość podatku VAT</w:t>
            </w:r>
          </w:p>
          <w:p w14:paraId="2EF3538F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Kol. (6) x kol (7)</w:t>
            </w:r>
          </w:p>
          <w:p w14:paraId="47D97262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proofErr w:type="gramStart"/>
            <w:r w:rsidRPr="000D5185">
              <w:rPr>
                <w:rFonts w:ascii="Cambria" w:eastAsia="ArialNarrow" w:hAnsi="Cambria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906" w:type="dxa"/>
          </w:tcPr>
          <w:p w14:paraId="7C0606D8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 xml:space="preserve">Wartość brutto sprzedaży i dystrybucji energii elektrycznej </w:t>
            </w:r>
          </w:p>
          <w:p w14:paraId="0E41863B" w14:textId="77777777" w:rsidR="006328D7" w:rsidRPr="000D5185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Kol</w:t>
            </w:r>
            <w:proofErr w:type="gramStart"/>
            <w:r w:rsidRPr="000D5185">
              <w:rPr>
                <w:rFonts w:ascii="Cambria" w:eastAsia="ArialNarrow" w:hAnsi="Cambria"/>
                <w:sz w:val="20"/>
                <w:szCs w:val="20"/>
              </w:rPr>
              <w:t xml:space="preserve"> (6)+kol</w:t>
            </w:r>
            <w:proofErr w:type="gramEnd"/>
            <w:r w:rsidRPr="000D5185">
              <w:rPr>
                <w:rFonts w:ascii="Cambria" w:eastAsia="ArialNarrow" w:hAnsi="Cambria"/>
                <w:sz w:val="20"/>
                <w:szCs w:val="20"/>
              </w:rPr>
              <w:t xml:space="preserve"> (8)</w:t>
            </w:r>
          </w:p>
        </w:tc>
      </w:tr>
      <w:tr w:rsidR="006328D7" w:rsidRPr="00364CEE" w14:paraId="23C31353" w14:textId="77777777" w:rsidTr="00F047E5">
        <w:tc>
          <w:tcPr>
            <w:tcW w:w="709" w:type="dxa"/>
          </w:tcPr>
          <w:p w14:paraId="30D64932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(1)</w:t>
            </w:r>
          </w:p>
        </w:tc>
        <w:tc>
          <w:tcPr>
            <w:tcW w:w="1135" w:type="dxa"/>
          </w:tcPr>
          <w:p w14:paraId="27C2D36B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(2)</w:t>
            </w:r>
          </w:p>
        </w:tc>
        <w:tc>
          <w:tcPr>
            <w:tcW w:w="1417" w:type="dxa"/>
          </w:tcPr>
          <w:p w14:paraId="78356897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(3)</w:t>
            </w:r>
          </w:p>
        </w:tc>
        <w:tc>
          <w:tcPr>
            <w:tcW w:w="1276" w:type="dxa"/>
          </w:tcPr>
          <w:p w14:paraId="33FA55F4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(4)</w:t>
            </w:r>
          </w:p>
        </w:tc>
        <w:tc>
          <w:tcPr>
            <w:tcW w:w="1134" w:type="dxa"/>
          </w:tcPr>
          <w:p w14:paraId="25C0371A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(5)</w:t>
            </w:r>
          </w:p>
        </w:tc>
        <w:tc>
          <w:tcPr>
            <w:tcW w:w="1418" w:type="dxa"/>
          </w:tcPr>
          <w:p w14:paraId="5A0EA288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(6)</w:t>
            </w:r>
          </w:p>
        </w:tc>
        <w:tc>
          <w:tcPr>
            <w:tcW w:w="890" w:type="dxa"/>
          </w:tcPr>
          <w:p w14:paraId="7E7E1D2F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(7)</w:t>
            </w:r>
          </w:p>
        </w:tc>
        <w:tc>
          <w:tcPr>
            <w:tcW w:w="890" w:type="dxa"/>
          </w:tcPr>
          <w:p w14:paraId="473295DA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(8)</w:t>
            </w:r>
          </w:p>
        </w:tc>
        <w:tc>
          <w:tcPr>
            <w:tcW w:w="1906" w:type="dxa"/>
          </w:tcPr>
          <w:p w14:paraId="7AAB96BF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(9)</w:t>
            </w:r>
          </w:p>
        </w:tc>
      </w:tr>
      <w:tr w:rsidR="006328D7" w:rsidRPr="00364CEE" w14:paraId="07BA7A0A" w14:textId="77777777" w:rsidTr="00F047E5">
        <w:tc>
          <w:tcPr>
            <w:tcW w:w="709" w:type="dxa"/>
          </w:tcPr>
          <w:p w14:paraId="0DC92D66" w14:textId="3CBAA91A" w:rsidR="006328D7" w:rsidRPr="006328D7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trike/>
              </w:rPr>
            </w:pPr>
            <w:bookmarkStart w:id="0" w:name="_GoBack"/>
            <w:bookmarkEnd w:id="0"/>
          </w:p>
        </w:tc>
        <w:tc>
          <w:tcPr>
            <w:tcW w:w="1135" w:type="dxa"/>
          </w:tcPr>
          <w:p w14:paraId="79DF5826" w14:textId="77777777" w:rsidR="006328D7" w:rsidRPr="00C67ED9" w:rsidRDefault="006328D7" w:rsidP="00F047E5">
            <w:pPr>
              <w:rPr>
                <w:rFonts w:asciiTheme="majorHAnsi" w:eastAsia="ArialNarrow" w:hAnsiTheme="majorHAnsi"/>
              </w:rPr>
            </w:pPr>
            <w:r>
              <w:rPr>
                <w:rFonts w:asciiTheme="majorHAnsi" w:hAnsiTheme="majorHAnsi" w:cs="ArialMT"/>
                <w:b/>
              </w:rPr>
              <w:t>541 022,00</w:t>
            </w:r>
          </w:p>
        </w:tc>
        <w:tc>
          <w:tcPr>
            <w:tcW w:w="1417" w:type="dxa"/>
          </w:tcPr>
          <w:p w14:paraId="0845AF8E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1276" w:type="dxa"/>
          </w:tcPr>
          <w:p w14:paraId="746C96E6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1134" w:type="dxa"/>
          </w:tcPr>
          <w:p w14:paraId="04E5FE3A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1418" w:type="dxa"/>
          </w:tcPr>
          <w:p w14:paraId="0656B68A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890" w:type="dxa"/>
          </w:tcPr>
          <w:p w14:paraId="47A579D7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23%</w:t>
            </w:r>
          </w:p>
        </w:tc>
        <w:tc>
          <w:tcPr>
            <w:tcW w:w="890" w:type="dxa"/>
          </w:tcPr>
          <w:p w14:paraId="323FFF4E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1906" w:type="dxa"/>
          </w:tcPr>
          <w:p w14:paraId="5C3210C7" w14:textId="77777777" w:rsidR="006328D7" w:rsidRPr="00C60F0E" w:rsidRDefault="006328D7" w:rsidP="00F0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</w:tr>
    </w:tbl>
    <w:p w14:paraId="6ABBF901" w14:textId="77777777" w:rsidR="00046AB8" w:rsidRDefault="00046AB8" w:rsidP="00BF7482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0D3176E0" w14:textId="4990EB40" w:rsidR="001E75A6" w:rsidRDefault="00620077" w:rsidP="00BF7482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Załącznik:</w:t>
      </w:r>
    </w:p>
    <w:p w14:paraId="06BB71F7" w14:textId="5E70DC8D" w:rsidR="00104B01" w:rsidRPr="006328D7" w:rsidRDefault="00105163" w:rsidP="001E75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105163">
        <w:rPr>
          <w:b/>
          <w:sz w:val="18"/>
          <w:szCs w:val="18"/>
        </w:rPr>
        <w:t>Załącznik nr 1 Formularz ofertowy – po zmianie</w:t>
      </w:r>
      <w:r w:rsidR="006328D7">
        <w:rPr>
          <w:b/>
          <w:sz w:val="18"/>
          <w:szCs w:val="18"/>
        </w:rPr>
        <w:t>.</w:t>
      </w:r>
    </w:p>
    <w:sectPr w:rsidR="00104B01" w:rsidRPr="006328D7" w:rsidSect="006328D7">
      <w:headerReference w:type="default" r:id="rId9"/>
      <w:footerReference w:type="default" r:id="rId10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7822C" w14:textId="77777777" w:rsidR="0015733E" w:rsidRDefault="0015733E" w:rsidP="00F71562">
      <w:pPr>
        <w:spacing w:after="0" w:line="240" w:lineRule="auto"/>
      </w:pPr>
      <w:r>
        <w:separator/>
      </w:r>
    </w:p>
  </w:endnote>
  <w:endnote w:type="continuationSeparator" w:id="0">
    <w:p w14:paraId="3246B37B" w14:textId="77777777" w:rsidR="0015733E" w:rsidRDefault="0015733E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">
    <w:altName w:val="Arial Unicode MS"/>
    <w:charset w:val="8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CB1C" w14:textId="1568CBD3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44FD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9FAFD" w14:textId="77777777" w:rsidR="0015733E" w:rsidRDefault="0015733E" w:rsidP="00F71562">
      <w:pPr>
        <w:spacing w:after="0" w:line="240" w:lineRule="auto"/>
      </w:pPr>
      <w:r>
        <w:separator/>
      </w:r>
    </w:p>
  </w:footnote>
  <w:footnote w:type="continuationSeparator" w:id="0">
    <w:p w14:paraId="1D96711C" w14:textId="77777777" w:rsidR="0015733E" w:rsidRDefault="0015733E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E452" w14:textId="5F2FBA73" w:rsidR="006B1D8E" w:rsidRPr="00072508" w:rsidRDefault="006B1D8E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A9A6937"/>
    <w:multiLevelType w:val="hybridMultilevel"/>
    <w:tmpl w:val="2A488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9"/>
  </w:num>
  <w:num w:numId="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025"/>
    <w:rsid w:val="0004688C"/>
    <w:rsid w:val="00046AB8"/>
    <w:rsid w:val="00046D66"/>
    <w:rsid w:val="000509E1"/>
    <w:rsid w:val="00051AC3"/>
    <w:rsid w:val="00053AF9"/>
    <w:rsid w:val="000546A8"/>
    <w:rsid w:val="00054866"/>
    <w:rsid w:val="00056588"/>
    <w:rsid w:val="00056970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0BC2"/>
    <w:rsid w:val="00082326"/>
    <w:rsid w:val="00084C7C"/>
    <w:rsid w:val="0008538E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4EF2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1E60"/>
    <w:rsid w:val="000F32C9"/>
    <w:rsid w:val="000F4997"/>
    <w:rsid w:val="00101499"/>
    <w:rsid w:val="001025C5"/>
    <w:rsid w:val="001029E4"/>
    <w:rsid w:val="001049C8"/>
    <w:rsid w:val="00104B01"/>
    <w:rsid w:val="00105163"/>
    <w:rsid w:val="00105F2D"/>
    <w:rsid w:val="0010616B"/>
    <w:rsid w:val="001063F7"/>
    <w:rsid w:val="00110FB9"/>
    <w:rsid w:val="001133A1"/>
    <w:rsid w:val="001139E0"/>
    <w:rsid w:val="00115558"/>
    <w:rsid w:val="00116D3B"/>
    <w:rsid w:val="00120507"/>
    <w:rsid w:val="00122550"/>
    <w:rsid w:val="00122A72"/>
    <w:rsid w:val="0012426F"/>
    <w:rsid w:val="0013135A"/>
    <w:rsid w:val="00131F00"/>
    <w:rsid w:val="00134A31"/>
    <w:rsid w:val="00134F13"/>
    <w:rsid w:val="00135259"/>
    <w:rsid w:val="0014286A"/>
    <w:rsid w:val="001431E1"/>
    <w:rsid w:val="0014338E"/>
    <w:rsid w:val="00147264"/>
    <w:rsid w:val="001472CA"/>
    <w:rsid w:val="00153A61"/>
    <w:rsid w:val="00155D7D"/>
    <w:rsid w:val="0015733E"/>
    <w:rsid w:val="0016117D"/>
    <w:rsid w:val="001651CE"/>
    <w:rsid w:val="001658F0"/>
    <w:rsid w:val="00167663"/>
    <w:rsid w:val="001703F4"/>
    <w:rsid w:val="001753B5"/>
    <w:rsid w:val="00181301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29CB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E75A6"/>
    <w:rsid w:val="001F2C90"/>
    <w:rsid w:val="001F2EBB"/>
    <w:rsid w:val="001F3A14"/>
    <w:rsid w:val="001F4274"/>
    <w:rsid w:val="001F6ABA"/>
    <w:rsid w:val="0020014F"/>
    <w:rsid w:val="00201533"/>
    <w:rsid w:val="002021CC"/>
    <w:rsid w:val="00202449"/>
    <w:rsid w:val="00202FCD"/>
    <w:rsid w:val="002037D1"/>
    <w:rsid w:val="00204E73"/>
    <w:rsid w:val="00213774"/>
    <w:rsid w:val="00213B52"/>
    <w:rsid w:val="00216E4D"/>
    <w:rsid w:val="00217AEE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0655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2198"/>
    <w:rsid w:val="002933BF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1D37"/>
    <w:rsid w:val="002B2CCC"/>
    <w:rsid w:val="002B2D28"/>
    <w:rsid w:val="002B2EE2"/>
    <w:rsid w:val="002B46D8"/>
    <w:rsid w:val="002B4AB4"/>
    <w:rsid w:val="002B5256"/>
    <w:rsid w:val="002B596D"/>
    <w:rsid w:val="002C0DD2"/>
    <w:rsid w:val="002C0E4C"/>
    <w:rsid w:val="002C1935"/>
    <w:rsid w:val="002C49D6"/>
    <w:rsid w:val="002C588C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6F69"/>
    <w:rsid w:val="002F7CD0"/>
    <w:rsid w:val="0030002F"/>
    <w:rsid w:val="0030207B"/>
    <w:rsid w:val="003065D1"/>
    <w:rsid w:val="00306847"/>
    <w:rsid w:val="0031190E"/>
    <w:rsid w:val="00315EF8"/>
    <w:rsid w:val="0032028B"/>
    <w:rsid w:val="00321157"/>
    <w:rsid w:val="00322D73"/>
    <w:rsid w:val="0032363D"/>
    <w:rsid w:val="0032394E"/>
    <w:rsid w:val="003249AC"/>
    <w:rsid w:val="00326272"/>
    <w:rsid w:val="003271F3"/>
    <w:rsid w:val="00336387"/>
    <w:rsid w:val="003400AA"/>
    <w:rsid w:val="003403E3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74DEC"/>
    <w:rsid w:val="0037551C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B7D34"/>
    <w:rsid w:val="003C020E"/>
    <w:rsid w:val="003C1C1B"/>
    <w:rsid w:val="003C55EC"/>
    <w:rsid w:val="003C6B74"/>
    <w:rsid w:val="003D57DE"/>
    <w:rsid w:val="003E039C"/>
    <w:rsid w:val="003E44D7"/>
    <w:rsid w:val="003E60E1"/>
    <w:rsid w:val="003F00E1"/>
    <w:rsid w:val="003F0C74"/>
    <w:rsid w:val="003F32BD"/>
    <w:rsid w:val="003F371D"/>
    <w:rsid w:val="003F6233"/>
    <w:rsid w:val="003F6625"/>
    <w:rsid w:val="003F7DCE"/>
    <w:rsid w:val="00400BBA"/>
    <w:rsid w:val="00403338"/>
    <w:rsid w:val="00404890"/>
    <w:rsid w:val="00405448"/>
    <w:rsid w:val="00405CFA"/>
    <w:rsid w:val="0040645F"/>
    <w:rsid w:val="00412412"/>
    <w:rsid w:val="004148FF"/>
    <w:rsid w:val="004152BC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4AE2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5158"/>
    <w:rsid w:val="004764A5"/>
    <w:rsid w:val="00476717"/>
    <w:rsid w:val="00476893"/>
    <w:rsid w:val="0048500C"/>
    <w:rsid w:val="00486F87"/>
    <w:rsid w:val="004902F7"/>
    <w:rsid w:val="0049106D"/>
    <w:rsid w:val="00495D79"/>
    <w:rsid w:val="004A1346"/>
    <w:rsid w:val="004A3F73"/>
    <w:rsid w:val="004A44CB"/>
    <w:rsid w:val="004A4E23"/>
    <w:rsid w:val="004A5F07"/>
    <w:rsid w:val="004A6F81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F02F0"/>
    <w:rsid w:val="004F1DBC"/>
    <w:rsid w:val="004F21D3"/>
    <w:rsid w:val="004F23A0"/>
    <w:rsid w:val="004F4213"/>
    <w:rsid w:val="004F5952"/>
    <w:rsid w:val="004F68F6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5D06"/>
    <w:rsid w:val="00536D4E"/>
    <w:rsid w:val="00542B3D"/>
    <w:rsid w:val="005432E3"/>
    <w:rsid w:val="00543D26"/>
    <w:rsid w:val="00545559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1692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0DDB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2BA1"/>
    <w:rsid w:val="0060599A"/>
    <w:rsid w:val="00606113"/>
    <w:rsid w:val="00610ACB"/>
    <w:rsid w:val="00610C18"/>
    <w:rsid w:val="00620077"/>
    <w:rsid w:val="00620995"/>
    <w:rsid w:val="00622FB1"/>
    <w:rsid w:val="006242AF"/>
    <w:rsid w:val="0062446A"/>
    <w:rsid w:val="00625765"/>
    <w:rsid w:val="00627887"/>
    <w:rsid w:val="00627991"/>
    <w:rsid w:val="006328D7"/>
    <w:rsid w:val="006340D7"/>
    <w:rsid w:val="006367A4"/>
    <w:rsid w:val="00637BDB"/>
    <w:rsid w:val="006421AA"/>
    <w:rsid w:val="00642A86"/>
    <w:rsid w:val="00644FD7"/>
    <w:rsid w:val="00645698"/>
    <w:rsid w:val="006457FB"/>
    <w:rsid w:val="0064660A"/>
    <w:rsid w:val="006501F1"/>
    <w:rsid w:val="00650E8A"/>
    <w:rsid w:val="00656633"/>
    <w:rsid w:val="00657DF1"/>
    <w:rsid w:val="00660342"/>
    <w:rsid w:val="006618EE"/>
    <w:rsid w:val="006633BF"/>
    <w:rsid w:val="006638CE"/>
    <w:rsid w:val="00663E5E"/>
    <w:rsid w:val="006658C3"/>
    <w:rsid w:val="00665E71"/>
    <w:rsid w:val="00672079"/>
    <w:rsid w:val="00674375"/>
    <w:rsid w:val="0067534A"/>
    <w:rsid w:val="006757E0"/>
    <w:rsid w:val="00680902"/>
    <w:rsid w:val="006816EE"/>
    <w:rsid w:val="00681E21"/>
    <w:rsid w:val="00687795"/>
    <w:rsid w:val="006903B3"/>
    <w:rsid w:val="00692FC1"/>
    <w:rsid w:val="00695739"/>
    <w:rsid w:val="00695B04"/>
    <w:rsid w:val="00695F54"/>
    <w:rsid w:val="006A199B"/>
    <w:rsid w:val="006A57F5"/>
    <w:rsid w:val="006A5C0D"/>
    <w:rsid w:val="006A7FA7"/>
    <w:rsid w:val="006B0275"/>
    <w:rsid w:val="006B1560"/>
    <w:rsid w:val="006B1D8E"/>
    <w:rsid w:val="006B4721"/>
    <w:rsid w:val="006B6B38"/>
    <w:rsid w:val="006B7BCD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0742"/>
    <w:rsid w:val="006E1BA1"/>
    <w:rsid w:val="006E3E49"/>
    <w:rsid w:val="006E7101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1D5"/>
    <w:rsid w:val="00711386"/>
    <w:rsid w:val="00711CB8"/>
    <w:rsid w:val="00714A73"/>
    <w:rsid w:val="00714E36"/>
    <w:rsid w:val="00716170"/>
    <w:rsid w:val="007239A8"/>
    <w:rsid w:val="00723DE1"/>
    <w:rsid w:val="00727DFA"/>
    <w:rsid w:val="00732E89"/>
    <w:rsid w:val="00733B50"/>
    <w:rsid w:val="0073449B"/>
    <w:rsid w:val="00734EDB"/>
    <w:rsid w:val="0073569D"/>
    <w:rsid w:val="00736AD9"/>
    <w:rsid w:val="00737707"/>
    <w:rsid w:val="0074146A"/>
    <w:rsid w:val="00744D51"/>
    <w:rsid w:val="00744E8D"/>
    <w:rsid w:val="007453E4"/>
    <w:rsid w:val="0075008A"/>
    <w:rsid w:val="007501B4"/>
    <w:rsid w:val="00750C4E"/>
    <w:rsid w:val="007537EE"/>
    <w:rsid w:val="00753DDC"/>
    <w:rsid w:val="00754988"/>
    <w:rsid w:val="0075615E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A645B"/>
    <w:rsid w:val="007A6ED5"/>
    <w:rsid w:val="007B0D07"/>
    <w:rsid w:val="007B0E1B"/>
    <w:rsid w:val="007B2471"/>
    <w:rsid w:val="007B2935"/>
    <w:rsid w:val="007B59D5"/>
    <w:rsid w:val="007B6EEC"/>
    <w:rsid w:val="007B79C5"/>
    <w:rsid w:val="007C05A4"/>
    <w:rsid w:val="007C11A6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55B5"/>
    <w:rsid w:val="007D6828"/>
    <w:rsid w:val="007E040C"/>
    <w:rsid w:val="007E06A2"/>
    <w:rsid w:val="007E200B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10A14"/>
    <w:rsid w:val="008121DA"/>
    <w:rsid w:val="008125B6"/>
    <w:rsid w:val="00813E5A"/>
    <w:rsid w:val="00814F74"/>
    <w:rsid w:val="008167CB"/>
    <w:rsid w:val="0082206C"/>
    <w:rsid w:val="0082546B"/>
    <w:rsid w:val="0082596C"/>
    <w:rsid w:val="00826A94"/>
    <w:rsid w:val="00827F65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3E87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2B26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A5E"/>
    <w:rsid w:val="008D1E32"/>
    <w:rsid w:val="008D513C"/>
    <w:rsid w:val="008D7A24"/>
    <w:rsid w:val="008E1AAA"/>
    <w:rsid w:val="008E2C32"/>
    <w:rsid w:val="008E2CC3"/>
    <w:rsid w:val="008E3FF4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2F10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4B4F"/>
    <w:rsid w:val="00935E42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54297"/>
    <w:rsid w:val="0096139E"/>
    <w:rsid w:val="0096143B"/>
    <w:rsid w:val="00961F18"/>
    <w:rsid w:val="00962D67"/>
    <w:rsid w:val="009630FF"/>
    <w:rsid w:val="00964227"/>
    <w:rsid w:val="009656EA"/>
    <w:rsid w:val="009665E7"/>
    <w:rsid w:val="009669E8"/>
    <w:rsid w:val="0097008C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5EEE"/>
    <w:rsid w:val="009861D5"/>
    <w:rsid w:val="00986B49"/>
    <w:rsid w:val="0099081F"/>
    <w:rsid w:val="00997F83"/>
    <w:rsid w:val="009A4A51"/>
    <w:rsid w:val="009A56FE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B2B"/>
    <w:rsid w:val="009E2D4B"/>
    <w:rsid w:val="009E4E85"/>
    <w:rsid w:val="009E4F05"/>
    <w:rsid w:val="009E6CA7"/>
    <w:rsid w:val="009F0AE6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3AE4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12AC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338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25B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82B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724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D7B10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E37"/>
    <w:rsid w:val="00BF7482"/>
    <w:rsid w:val="00C00BA1"/>
    <w:rsid w:val="00C01CAB"/>
    <w:rsid w:val="00C049BF"/>
    <w:rsid w:val="00C06879"/>
    <w:rsid w:val="00C07CC4"/>
    <w:rsid w:val="00C105B6"/>
    <w:rsid w:val="00C1269E"/>
    <w:rsid w:val="00C13C13"/>
    <w:rsid w:val="00C205D3"/>
    <w:rsid w:val="00C213B3"/>
    <w:rsid w:val="00C2263D"/>
    <w:rsid w:val="00C24278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326F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5C90"/>
    <w:rsid w:val="00CA657F"/>
    <w:rsid w:val="00CA65CE"/>
    <w:rsid w:val="00CA7761"/>
    <w:rsid w:val="00CB0102"/>
    <w:rsid w:val="00CB107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45A0"/>
    <w:rsid w:val="00CE5A33"/>
    <w:rsid w:val="00CF5368"/>
    <w:rsid w:val="00CF5883"/>
    <w:rsid w:val="00CF5F16"/>
    <w:rsid w:val="00CF6E69"/>
    <w:rsid w:val="00CF787A"/>
    <w:rsid w:val="00D07289"/>
    <w:rsid w:val="00D104C7"/>
    <w:rsid w:val="00D10871"/>
    <w:rsid w:val="00D1203F"/>
    <w:rsid w:val="00D162EB"/>
    <w:rsid w:val="00D2178F"/>
    <w:rsid w:val="00D22469"/>
    <w:rsid w:val="00D23C8C"/>
    <w:rsid w:val="00D240A7"/>
    <w:rsid w:val="00D25DD8"/>
    <w:rsid w:val="00D26396"/>
    <w:rsid w:val="00D26B9C"/>
    <w:rsid w:val="00D27869"/>
    <w:rsid w:val="00D27CFA"/>
    <w:rsid w:val="00D314EB"/>
    <w:rsid w:val="00D316F3"/>
    <w:rsid w:val="00D357D9"/>
    <w:rsid w:val="00D3646F"/>
    <w:rsid w:val="00D37ADB"/>
    <w:rsid w:val="00D412E4"/>
    <w:rsid w:val="00D4146F"/>
    <w:rsid w:val="00D415A3"/>
    <w:rsid w:val="00D43DF9"/>
    <w:rsid w:val="00D45648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45C4"/>
    <w:rsid w:val="00D66106"/>
    <w:rsid w:val="00D6691C"/>
    <w:rsid w:val="00D67B6C"/>
    <w:rsid w:val="00D704D8"/>
    <w:rsid w:val="00D71013"/>
    <w:rsid w:val="00D72BAE"/>
    <w:rsid w:val="00D73388"/>
    <w:rsid w:val="00D759F1"/>
    <w:rsid w:val="00D77E5A"/>
    <w:rsid w:val="00D80ECA"/>
    <w:rsid w:val="00D82703"/>
    <w:rsid w:val="00D863E2"/>
    <w:rsid w:val="00D86A4B"/>
    <w:rsid w:val="00D91CAA"/>
    <w:rsid w:val="00D92203"/>
    <w:rsid w:val="00D94A9D"/>
    <w:rsid w:val="00D9500E"/>
    <w:rsid w:val="00DA0DF5"/>
    <w:rsid w:val="00DA1FBF"/>
    <w:rsid w:val="00DA2475"/>
    <w:rsid w:val="00DB0196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10948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2D6B"/>
    <w:rsid w:val="00E43487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34B5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9738D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1BAD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02D9"/>
    <w:rsid w:val="00F313C6"/>
    <w:rsid w:val="00F32C93"/>
    <w:rsid w:val="00F33716"/>
    <w:rsid w:val="00F3500C"/>
    <w:rsid w:val="00F37647"/>
    <w:rsid w:val="00F376C5"/>
    <w:rsid w:val="00F37D4B"/>
    <w:rsid w:val="00F37FA3"/>
    <w:rsid w:val="00F400BC"/>
    <w:rsid w:val="00F46A9B"/>
    <w:rsid w:val="00F47EAB"/>
    <w:rsid w:val="00F503DD"/>
    <w:rsid w:val="00F509D4"/>
    <w:rsid w:val="00F50E70"/>
    <w:rsid w:val="00F5294F"/>
    <w:rsid w:val="00F55A67"/>
    <w:rsid w:val="00F560B5"/>
    <w:rsid w:val="00F57A0C"/>
    <w:rsid w:val="00F6038E"/>
    <w:rsid w:val="00F60BD9"/>
    <w:rsid w:val="00F61041"/>
    <w:rsid w:val="00F64BBA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137A"/>
    <w:rsid w:val="00F823E2"/>
    <w:rsid w:val="00F83FAD"/>
    <w:rsid w:val="00F86F2A"/>
    <w:rsid w:val="00F930C4"/>
    <w:rsid w:val="00F930EF"/>
    <w:rsid w:val="00F932A0"/>
    <w:rsid w:val="00F93F7D"/>
    <w:rsid w:val="00F94321"/>
    <w:rsid w:val="00FA0F51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324D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F2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0B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link w:val="DefaultZnak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1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rsid w:val="002A68EE"/>
    <w:rPr>
      <w:rFonts w:ascii="Arial" w:hAnsi="Arial" w:cs="Arial"/>
      <w:b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B1072"/>
    <w:pPr>
      <w:autoSpaceDE w:val="0"/>
      <w:autoSpaceDN w:val="0"/>
      <w:adjustRightInd w:val="0"/>
      <w:spacing w:after="0" w:line="36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072"/>
    <w:rPr>
      <w:rFonts w:ascii="Arial" w:hAnsi="Arial" w:cs="Arial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C020E"/>
    <w:pPr>
      <w:autoSpaceDE w:val="0"/>
      <w:autoSpaceDN w:val="0"/>
      <w:adjustRightInd w:val="0"/>
      <w:spacing w:after="0" w:line="360" w:lineRule="auto"/>
      <w:jc w:val="both"/>
    </w:pPr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rsid w:val="008E1AA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8E1AAA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rsid w:val="008E1AA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character" w:customStyle="1" w:styleId="Tablecaption">
    <w:name w:val="Table caption_"/>
    <w:basedOn w:val="Domylnaczcionkaakapitu"/>
    <w:link w:val="Tablecaption0"/>
    <w:locked/>
    <w:rsid w:val="006E0742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6E0742"/>
    <w:pPr>
      <w:widowControl w:val="0"/>
      <w:shd w:val="clear" w:color="auto" w:fill="FFFFFF"/>
      <w:spacing w:after="0" w:line="240" w:lineRule="exact"/>
      <w:jc w:val="both"/>
    </w:pPr>
    <w:rPr>
      <w:rFonts w:eastAsia="Arial"/>
      <w:sz w:val="15"/>
      <w:szCs w:val="15"/>
      <w:lang w:eastAsia="pl-PL"/>
    </w:rPr>
  </w:style>
  <w:style w:type="character" w:customStyle="1" w:styleId="Bodytext2SmallCaps">
    <w:name w:val="Body text (2) + Small Caps"/>
    <w:basedOn w:val="Domylnaczcionkaakapitu"/>
    <w:rsid w:val="006E0742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Bodytext28pt">
    <w:name w:val="Body text (2) + 8 pt"/>
    <w:aliases w:val="Scaling 90%"/>
    <w:basedOn w:val="Domylnaczcionkaakapitu"/>
    <w:rsid w:val="006E0742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color w:val="000000"/>
      <w:spacing w:val="0"/>
      <w:w w:val="9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F6038E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0B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link w:val="DefaultZnak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1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rsid w:val="002A68EE"/>
    <w:rPr>
      <w:rFonts w:ascii="Arial" w:hAnsi="Arial" w:cs="Arial"/>
      <w:b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B1072"/>
    <w:pPr>
      <w:autoSpaceDE w:val="0"/>
      <w:autoSpaceDN w:val="0"/>
      <w:adjustRightInd w:val="0"/>
      <w:spacing w:after="0" w:line="36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072"/>
    <w:rPr>
      <w:rFonts w:ascii="Arial" w:hAnsi="Arial" w:cs="Arial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C020E"/>
    <w:pPr>
      <w:autoSpaceDE w:val="0"/>
      <w:autoSpaceDN w:val="0"/>
      <w:adjustRightInd w:val="0"/>
      <w:spacing w:after="0" w:line="360" w:lineRule="auto"/>
      <w:jc w:val="both"/>
    </w:pPr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rsid w:val="008E1AA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8E1AAA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rsid w:val="008E1AA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character" w:customStyle="1" w:styleId="Tablecaption">
    <w:name w:val="Table caption_"/>
    <w:basedOn w:val="Domylnaczcionkaakapitu"/>
    <w:link w:val="Tablecaption0"/>
    <w:locked/>
    <w:rsid w:val="006E0742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6E0742"/>
    <w:pPr>
      <w:widowControl w:val="0"/>
      <w:shd w:val="clear" w:color="auto" w:fill="FFFFFF"/>
      <w:spacing w:after="0" w:line="240" w:lineRule="exact"/>
      <w:jc w:val="both"/>
    </w:pPr>
    <w:rPr>
      <w:rFonts w:eastAsia="Arial"/>
      <w:sz w:val="15"/>
      <w:szCs w:val="15"/>
      <w:lang w:eastAsia="pl-PL"/>
    </w:rPr>
  </w:style>
  <w:style w:type="character" w:customStyle="1" w:styleId="Bodytext2SmallCaps">
    <w:name w:val="Body text (2) + Small Caps"/>
    <w:basedOn w:val="Domylnaczcionkaakapitu"/>
    <w:rsid w:val="006E0742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Bodytext28pt">
    <w:name w:val="Body text (2) + 8 pt"/>
    <w:aliases w:val="Scaling 90%"/>
    <w:basedOn w:val="Domylnaczcionkaakapitu"/>
    <w:rsid w:val="006E0742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color w:val="000000"/>
      <w:spacing w:val="0"/>
      <w:w w:val="9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F6038E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CBFD85-EA1A-443C-BB71-7E94E5EA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Kuba</cp:lastModifiedBy>
  <cp:revision>7</cp:revision>
  <cp:lastPrinted>2018-08-27T06:59:00Z</cp:lastPrinted>
  <dcterms:created xsi:type="dcterms:W3CDTF">2019-11-06T08:59:00Z</dcterms:created>
  <dcterms:modified xsi:type="dcterms:W3CDTF">2019-11-07T12:12:00Z</dcterms:modified>
</cp:coreProperties>
</file>